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CFAB" w14:textId="77777777" w:rsidR="00180CD6" w:rsidRPr="00A879A7" w:rsidRDefault="00180CD6" w:rsidP="00FF1D0E">
      <w:pPr>
        <w:tabs>
          <w:tab w:val="left" w:pos="5103"/>
        </w:tabs>
        <w:jc w:val="right"/>
        <w:rPr>
          <w:rFonts w:ascii="Times New Roman" w:hAnsi="Times New Roman" w:cs="Times New Roman"/>
          <w:sz w:val="16"/>
        </w:rPr>
      </w:pPr>
      <w:r w:rsidRPr="00A879A7">
        <w:rPr>
          <w:rFonts w:ascii="Times New Roman" w:hAnsi="Times New Roman" w:cs="Times New Roman"/>
          <w:sz w:val="16"/>
        </w:rPr>
        <w:tab/>
      </w:r>
      <w:r w:rsidR="00E50B8F" w:rsidRPr="00A879A7">
        <w:rPr>
          <w:rFonts w:ascii="Times New Roman" w:hAnsi="Times New Roman" w:cs="Times New Roman"/>
          <w:sz w:val="16"/>
        </w:rPr>
        <w:t>Załącznik nr 1</w:t>
      </w:r>
    </w:p>
    <w:p w14:paraId="16F0BF05" w14:textId="1DCB4FB9" w:rsidR="00180CD6" w:rsidRPr="00A879A7" w:rsidRDefault="00180CD6" w:rsidP="00FF1D0E">
      <w:pPr>
        <w:tabs>
          <w:tab w:val="left" w:pos="5103"/>
        </w:tabs>
        <w:jc w:val="right"/>
        <w:rPr>
          <w:rFonts w:ascii="Times New Roman" w:hAnsi="Times New Roman" w:cs="Times New Roman"/>
          <w:sz w:val="16"/>
        </w:rPr>
      </w:pPr>
      <w:r w:rsidRPr="00A879A7">
        <w:rPr>
          <w:rFonts w:ascii="Times New Roman" w:hAnsi="Times New Roman" w:cs="Times New Roman"/>
          <w:sz w:val="16"/>
        </w:rPr>
        <w:tab/>
        <w:t xml:space="preserve">do Zarządzenia  nr </w:t>
      </w:r>
      <w:r w:rsidR="00116200">
        <w:rPr>
          <w:rFonts w:ascii="Times New Roman" w:hAnsi="Times New Roman" w:cs="Times New Roman"/>
          <w:sz w:val="16"/>
        </w:rPr>
        <w:t>24</w:t>
      </w:r>
      <w:r w:rsidR="00B91EF3" w:rsidRPr="00A879A7">
        <w:rPr>
          <w:rFonts w:ascii="Times New Roman" w:hAnsi="Times New Roman" w:cs="Times New Roman"/>
          <w:sz w:val="16"/>
        </w:rPr>
        <w:t>/20</w:t>
      </w:r>
      <w:r w:rsidR="009C6E75">
        <w:rPr>
          <w:rFonts w:ascii="Times New Roman" w:hAnsi="Times New Roman" w:cs="Times New Roman"/>
          <w:sz w:val="16"/>
        </w:rPr>
        <w:t>2</w:t>
      </w:r>
      <w:r w:rsidR="00116200">
        <w:rPr>
          <w:rFonts w:ascii="Times New Roman" w:hAnsi="Times New Roman" w:cs="Times New Roman"/>
          <w:sz w:val="16"/>
        </w:rPr>
        <w:t>1</w:t>
      </w:r>
      <w:r w:rsidR="00B91EF3" w:rsidRPr="00A879A7">
        <w:rPr>
          <w:rFonts w:ascii="Times New Roman" w:hAnsi="Times New Roman" w:cs="Times New Roman"/>
          <w:sz w:val="16"/>
        </w:rPr>
        <w:t>/20</w:t>
      </w:r>
      <w:r w:rsidR="009C6E75">
        <w:rPr>
          <w:rFonts w:ascii="Times New Roman" w:hAnsi="Times New Roman" w:cs="Times New Roman"/>
          <w:sz w:val="16"/>
        </w:rPr>
        <w:t>2</w:t>
      </w:r>
      <w:r w:rsidR="00116200">
        <w:rPr>
          <w:rFonts w:ascii="Times New Roman" w:hAnsi="Times New Roman" w:cs="Times New Roman"/>
          <w:sz w:val="16"/>
        </w:rPr>
        <w:t>2</w:t>
      </w:r>
    </w:p>
    <w:p w14:paraId="2CDCEBDF" w14:textId="77777777" w:rsidR="00E50B8F" w:rsidRPr="00A879A7" w:rsidRDefault="00180CD6" w:rsidP="00FF1D0E">
      <w:pPr>
        <w:tabs>
          <w:tab w:val="left" w:pos="5103"/>
        </w:tabs>
        <w:jc w:val="right"/>
        <w:rPr>
          <w:rFonts w:ascii="Times New Roman" w:hAnsi="Times New Roman" w:cs="Times New Roman"/>
          <w:sz w:val="16"/>
        </w:rPr>
      </w:pPr>
      <w:r w:rsidRPr="00A879A7">
        <w:rPr>
          <w:rFonts w:ascii="Times New Roman" w:hAnsi="Times New Roman" w:cs="Times New Roman"/>
          <w:sz w:val="16"/>
        </w:rPr>
        <w:tab/>
        <w:t xml:space="preserve">Dyrektora  </w:t>
      </w:r>
      <w:r w:rsidR="008D4478" w:rsidRPr="00A879A7">
        <w:rPr>
          <w:rFonts w:ascii="Times New Roman" w:hAnsi="Times New Roman" w:cs="Times New Roman"/>
          <w:sz w:val="16"/>
        </w:rPr>
        <w:t>Szkoły Podstawowej nr 18</w:t>
      </w:r>
    </w:p>
    <w:p w14:paraId="3251A7AC" w14:textId="1F9EF0E1" w:rsidR="00E50B8F" w:rsidRPr="00A879A7" w:rsidRDefault="00180CD6" w:rsidP="00FF1D0E">
      <w:pPr>
        <w:tabs>
          <w:tab w:val="left" w:pos="5103"/>
        </w:tabs>
        <w:jc w:val="right"/>
        <w:rPr>
          <w:rFonts w:ascii="Century Gothic" w:eastAsia="Century Gothic" w:hAnsi="Century Gothic" w:cs="Century Gothic"/>
          <w:sz w:val="16"/>
        </w:rPr>
      </w:pPr>
      <w:r w:rsidRPr="00A879A7">
        <w:rPr>
          <w:rFonts w:ascii="Times New Roman" w:hAnsi="Times New Roman" w:cs="Times New Roman"/>
          <w:sz w:val="16"/>
        </w:rPr>
        <w:tab/>
      </w:r>
      <w:r w:rsidR="00194A8E" w:rsidRPr="00A879A7">
        <w:rPr>
          <w:rFonts w:ascii="Times New Roman" w:hAnsi="Times New Roman" w:cs="Times New Roman"/>
          <w:sz w:val="16"/>
        </w:rPr>
        <w:t xml:space="preserve"> w </w:t>
      </w:r>
      <w:r w:rsidR="008D4478" w:rsidRPr="00A879A7">
        <w:rPr>
          <w:rFonts w:ascii="Times New Roman" w:hAnsi="Times New Roman" w:cs="Times New Roman"/>
          <w:sz w:val="16"/>
        </w:rPr>
        <w:t xml:space="preserve">Jastrzębiu-Zdroju z dnia  </w:t>
      </w:r>
      <w:r w:rsidR="009C6E75">
        <w:rPr>
          <w:rFonts w:ascii="Times New Roman" w:hAnsi="Times New Roman" w:cs="Times New Roman"/>
          <w:sz w:val="16"/>
        </w:rPr>
        <w:t>1</w:t>
      </w:r>
      <w:r w:rsidR="00704565">
        <w:rPr>
          <w:rFonts w:ascii="Times New Roman" w:hAnsi="Times New Roman" w:cs="Times New Roman"/>
          <w:sz w:val="16"/>
        </w:rPr>
        <w:t>9 stycznia</w:t>
      </w:r>
      <w:r w:rsidR="00B91EF3" w:rsidRPr="00A879A7">
        <w:rPr>
          <w:rFonts w:ascii="Times New Roman" w:hAnsi="Times New Roman" w:cs="Times New Roman"/>
          <w:sz w:val="16"/>
        </w:rPr>
        <w:t xml:space="preserve"> 20</w:t>
      </w:r>
      <w:r w:rsidR="00884A78" w:rsidRPr="00A879A7">
        <w:rPr>
          <w:rFonts w:ascii="Times New Roman" w:hAnsi="Times New Roman" w:cs="Times New Roman"/>
          <w:sz w:val="16"/>
        </w:rPr>
        <w:t>2</w:t>
      </w:r>
      <w:r w:rsidR="00704565">
        <w:rPr>
          <w:rFonts w:ascii="Times New Roman" w:hAnsi="Times New Roman" w:cs="Times New Roman"/>
          <w:sz w:val="16"/>
        </w:rPr>
        <w:t>2</w:t>
      </w:r>
      <w:r w:rsidR="00E50B8F" w:rsidRPr="00A879A7">
        <w:rPr>
          <w:rFonts w:ascii="Times New Roman" w:hAnsi="Times New Roman" w:cs="Times New Roman"/>
          <w:sz w:val="16"/>
        </w:rPr>
        <w:t>.</w:t>
      </w:r>
    </w:p>
    <w:p w14:paraId="019A4D47" w14:textId="77777777" w:rsidR="00E50B8F" w:rsidRPr="00A879A7" w:rsidRDefault="00E50B8F" w:rsidP="00B04FE5">
      <w:pPr>
        <w:spacing w:line="276" w:lineRule="auto"/>
        <w:rPr>
          <w:rFonts w:ascii="Century Gothic" w:eastAsia="Century Gothic" w:hAnsi="Century Gothic" w:cs="Century Gothic"/>
          <w:b/>
        </w:rPr>
      </w:pPr>
    </w:p>
    <w:p w14:paraId="17933D77" w14:textId="77777777" w:rsidR="00E50B8F" w:rsidRPr="00A879A7" w:rsidRDefault="00486156" w:rsidP="00B04F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9A7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E50B8F" w:rsidRPr="00A879A7">
        <w:rPr>
          <w:rFonts w:ascii="Times New Roman" w:hAnsi="Times New Roman" w:cs="Times New Roman"/>
          <w:b/>
          <w:sz w:val="32"/>
          <w:szCs w:val="32"/>
        </w:rPr>
        <w:t>REKRUTACJ</w:t>
      </w:r>
      <w:r w:rsidRPr="00A879A7">
        <w:rPr>
          <w:rFonts w:ascii="Times New Roman" w:hAnsi="Times New Roman" w:cs="Times New Roman"/>
          <w:b/>
          <w:sz w:val="32"/>
          <w:szCs w:val="32"/>
        </w:rPr>
        <w:t>I</w:t>
      </w:r>
      <w:r w:rsidR="00E50B8F" w:rsidRPr="00A879A7">
        <w:rPr>
          <w:rFonts w:ascii="Times New Roman" w:hAnsi="Times New Roman" w:cs="Times New Roman"/>
          <w:b/>
          <w:sz w:val="32"/>
          <w:szCs w:val="32"/>
        </w:rPr>
        <w:t xml:space="preserve"> DO KLASY PIERWSZEJ </w:t>
      </w:r>
    </w:p>
    <w:p w14:paraId="06A9B934" w14:textId="77777777" w:rsidR="00E50B8F" w:rsidRPr="00A879A7" w:rsidRDefault="002F4D17" w:rsidP="00B04F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A7">
        <w:rPr>
          <w:rFonts w:ascii="Times New Roman" w:hAnsi="Times New Roman" w:cs="Times New Roman"/>
          <w:b/>
          <w:sz w:val="28"/>
          <w:szCs w:val="28"/>
        </w:rPr>
        <w:t>Szkoły Podstawowej nr 18 w Jastrzębiu-Zdroju</w:t>
      </w:r>
    </w:p>
    <w:p w14:paraId="3832BCFF" w14:textId="51328037" w:rsidR="00E50B8F" w:rsidRPr="00A879A7" w:rsidRDefault="00490BB7" w:rsidP="00B04F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704565">
        <w:rPr>
          <w:rFonts w:ascii="Times New Roman" w:hAnsi="Times New Roman" w:cs="Times New Roman"/>
          <w:b/>
          <w:sz w:val="28"/>
          <w:szCs w:val="28"/>
        </w:rPr>
        <w:t>2</w:t>
      </w:r>
      <w:r w:rsidR="00E50B8F" w:rsidRPr="00A879A7">
        <w:rPr>
          <w:rFonts w:ascii="Times New Roman" w:hAnsi="Times New Roman" w:cs="Times New Roman"/>
          <w:b/>
          <w:sz w:val="28"/>
          <w:szCs w:val="28"/>
        </w:rPr>
        <w:t>/20</w:t>
      </w:r>
      <w:r w:rsidR="00100AC6" w:rsidRPr="00A879A7">
        <w:rPr>
          <w:rFonts w:ascii="Times New Roman" w:hAnsi="Times New Roman" w:cs="Times New Roman"/>
          <w:b/>
          <w:sz w:val="28"/>
          <w:szCs w:val="28"/>
        </w:rPr>
        <w:t>2</w:t>
      </w:r>
      <w:r w:rsidR="00704565">
        <w:rPr>
          <w:rFonts w:ascii="Times New Roman" w:hAnsi="Times New Roman" w:cs="Times New Roman"/>
          <w:b/>
          <w:sz w:val="28"/>
          <w:szCs w:val="28"/>
        </w:rPr>
        <w:t>3</w:t>
      </w:r>
    </w:p>
    <w:p w14:paraId="0D894E35" w14:textId="77777777" w:rsidR="001F26AF" w:rsidRPr="00A879A7" w:rsidRDefault="001F26AF" w:rsidP="00B417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D9767" w14:textId="77777777" w:rsidR="00704565" w:rsidRPr="00841E6C" w:rsidRDefault="00704565" w:rsidP="00704565">
      <w:pPr>
        <w:pStyle w:val="NormalnyWeb"/>
        <w:shd w:val="clear" w:color="auto" w:fill="FFFFFF"/>
        <w:spacing w:before="180" w:beforeAutospacing="0" w:after="180" w:afterAutospacing="0"/>
        <w:rPr>
          <w:rStyle w:val="Pogrubienie"/>
          <w:rFonts w:ascii="Alice" w:hAnsi="Alice"/>
          <w:i/>
          <w:sz w:val="22"/>
          <w:szCs w:val="22"/>
        </w:rPr>
      </w:pPr>
      <w:r w:rsidRPr="00841E6C">
        <w:rPr>
          <w:rStyle w:val="Pogrubienie"/>
          <w:rFonts w:ascii="Alice" w:hAnsi="Alice"/>
          <w:i/>
          <w:sz w:val="22"/>
          <w:szCs w:val="22"/>
        </w:rPr>
        <w:t>Podstawa prawna:</w:t>
      </w:r>
    </w:p>
    <w:p w14:paraId="07160311" w14:textId="77777777" w:rsidR="00704565" w:rsidRPr="009C6F36" w:rsidRDefault="00704565" w:rsidP="00704565">
      <w:pPr>
        <w:numPr>
          <w:ilvl w:val="0"/>
          <w:numId w:val="6"/>
        </w:numPr>
        <w:autoSpaceDE w:val="0"/>
        <w:autoSpaceDN w:val="0"/>
        <w:adjustRightInd w:val="0"/>
        <w:ind w:left="643"/>
        <w:jc w:val="both"/>
        <w:rPr>
          <w:rFonts w:ascii="Times New Roman" w:hAnsi="Times New Roman" w:cs="Times New Roman"/>
          <w:sz w:val="19"/>
          <w:szCs w:val="19"/>
        </w:rPr>
      </w:pPr>
      <w:r w:rsidRPr="009C6F36">
        <w:rPr>
          <w:rFonts w:ascii="Times New Roman" w:hAnsi="Times New Roman" w:cs="Times New Roman"/>
          <w:sz w:val="19"/>
          <w:szCs w:val="19"/>
        </w:rPr>
        <w:t xml:space="preserve">art. 154 ust. 1 pkt. 1 w związku z art. 29 ust. 2 pkt. 2 ustawy z dnia 14 grudnia 2016r. – Prawo oświatowe (Dz. U. z 2020 r. poz. 910 ze zm.) </w:t>
      </w:r>
    </w:p>
    <w:p w14:paraId="728062F0" w14:textId="77777777" w:rsidR="00704565" w:rsidRPr="009C6F36" w:rsidRDefault="00704565" w:rsidP="00704565">
      <w:pPr>
        <w:numPr>
          <w:ilvl w:val="0"/>
          <w:numId w:val="6"/>
        </w:numPr>
        <w:autoSpaceDE w:val="0"/>
        <w:autoSpaceDN w:val="0"/>
        <w:adjustRightInd w:val="0"/>
        <w:ind w:left="643"/>
        <w:jc w:val="both"/>
        <w:rPr>
          <w:rFonts w:ascii="Times New Roman" w:hAnsi="Times New Roman" w:cs="Times New Roman"/>
          <w:sz w:val="19"/>
          <w:szCs w:val="19"/>
        </w:rPr>
      </w:pPr>
      <w:r w:rsidRPr="009C6F36">
        <w:rPr>
          <w:rFonts w:ascii="Times New Roman" w:hAnsi="Times New Roman" w:cs="Times New Roman"/>
          <w:sz w:val="19"/>
          <w:szCs w:val="19"/>
        </w:rPr>
        <w:t>Rozporządzenie Ministra Edukacji Narodowej z dnia 16 marca 2017r. w sprawie przeprowadzani postępowania rekrutacyjnego oraz postępowania uzupełniającego do publicznych przedszkoli szkół i placówek (Dz.U. poz. 610),</w:t>
      </w:r>
    </w:p>
    <w:p w14:paraId="42609820" w14:textId="77777777" w:rsidR="00704565" w:rsidRPr="009A25BA" w:rsidRDefault="00704565" w:rsidP="00704565">
      <w:pPr>
        <w:numPr>
          <w:ilvl w:val="0"/>
          <w:numId w:val="6"/>
        </w:numPr>
        <w:autoSpaceDE w:val="0"/>
        <w:autoSpaceDN w:val="0"/>
        <w:adjustRightInd w:val="0"/>
        <w:ind w:left="643"/>
        <w:jc w:val="both"/>
        <w:rPr>
          <w:rFonts w:ascii="Times New Roman" w:hAnsi="Times New Roman" w:cs="Times New Roman"/>
          <w:sz w:val="19"/>
          <w:szCs w:val="19"/>
        </w:rPr>
      </w:pPr>
      <w:r w:rsidRPr="009A25BA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 xml:space="preserve">UCHWAŁA NR XIV.204.2021 RADY MIASTA JASTRZĘBIE-ZDRÓJ z dnia 16 grudnia 2021 r. </w:t>
      </w:r>
    </w:p>
    <w:p w14:paraId="0EB8D36D" w14:textId="77777777" w:rsidR="00704565" w:rsidRPr="009C6F36" w:rsidRDefault="00704565" w:rsidP="00704565">
      <w:pPr>
        <w:ind w:left="720"/>
        <w:jc w:val="both"/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</w:pPr>
      <w:r w:rsidRPr="009C6F36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w sprawie ustalenia kryteriów naboru do klas pierwszych szkół podstawowych dla których organem prowadzącym jest Jastrzębie-Zdrój- miasto na prawach powiatu, mających zastosowanie do kandydatów zamieszkałych poza obwodami tych szkół oraz wskazania dokumentów niezbędnych do potwierdzenia spełniania tych kryteriów.</w:t>
      </w:r>
    </w:p>
    <w:p w14:paraId="6393C13B" w14:textId="77777777" w:rsidR="00704565" w:rsidRPr="009C6F36" w:rsidRDefault="00704565" w:rsidP="0070456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643"/>
        <w:rPr>
          <w:rFonts w:ascii="Times New Roman" w:hAnsi="Times New Roman" w:cs="Times New Roman"/>
          <w:sz w:val="19"/>
          <w:szCs w:val="19"/>
        </w:rPr>
      </w:pPr>
      <w:r w:rsidRPr="009C6F36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ZARZĄDZENIE Nr Or.IV.0050.27.2022</w:t>
      </w:r>
      <w:r w:rsidRPr="009C6F36">
        <w:rPr>
          <w:rFonts w:ascii="Times New Roman" w:hAnsi="Times New Roman" w:cs="Times New Roman"/>
          <w:sz w:val="19"/>
          <w:szCs w:val="19"/>
        </w:rPr>
        <w:t xml:space="preserve"> </w:t>
      </w:r>
      <w:r w:rsidRPr="009C6F36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Prezydenta Miasta Jastrzębie-Zdrój</w:t>
      </w:r>
      <w:r w:rsidRPr="009C6F36">
        <w:rPr>
          <w:rFonts w:ascii="Times New Roman" w:hAnsi="Times New Roman" w:cs="Times New Roman"/>
          <w:sz w:val="19"/>
          <w:szCs w:val="19"/>
        </w:rPr>
        <w:t xml:space="preserve"> </w:t>
      </w:r>
      <w:r w:rsidRPr="009C6F36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z dnia 14 stycznia 2022 r.</w:t>
      </w:r>
      <w:r w:rsidRPr="009C6F36">
        <w:rPr>
          <w:rFonts w:ascii="Times New Roman" w:hAnsi="Times New Roman" w:cs="Times New Roman"/>
          <w:sz w:val="19"/>
          <w:szCs w:val="19"/>
        </w:rPr>
        <w:t xml:space="preserve"> </w:t>
      </w:r>
      <w:r w:rsidRPr="009C6F36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w  sprawie ustalenia harmonogramu czynności w postępowaniu rekrutacyjnym</w:t>
      </w:r>
      <w:r w:rsidRPr="009C6F36">
        <w:rPr>
          <w:rFonts w:ascii="Times New Roman" w:hAnsi="Times New Roman" w:cs="Times New Roman"/>
          <w:sz w:val="19"/>
          <w:szCs w:val="19"/>
        </w:rPr>
        <w:t xml:space="preserve"> </w:t>
      </w:r>
      <w:r w:rsidRPr="009C6F36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oraz postępowaniu uzupełniającym na rok szkolny 2022/2023 do publicznych szkół</w:t>
      </w:r>
      <w:r w:rsidRPr="009C6F36">
        <w:rPr>
          <w:rFonts w:ascii="Times New Roman" w:hAnsi="Times New Roman" w:cs="Times New Roman"/>
          <w:sz w:val="19"/>
          <w:szCs w:val="19"/>
        </w:rPr>
        <w:t xml:space="preserve"> </w:t>
      </w:r>
      <w:r w:rsidRPr="009C6F36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podstawowych, dla których organem prowadzącym jest miasto Jastrzębie-Zdrój.</w:t>
      </w:r>
    </w:p>
    <w:p w14:paraId="3668DCF6" w14:textId="77777777" w:rsidR="00704565" w:rsidRPr="009C6F36" w:rsidRDefault="00704565" w:rsidP="00704565">
      <w:pPr>
        <w:pStyle w:val="Domy9clnie"/>
        <w:rPr>
          <w:rFonts w:ascii="Alice" w:hAnsi="Alice"/>
          <w:b/>
          <w:sz w:val="19"/>
          <w:szCs w:val="19"/>
          <w:u w:val="single"/>
        </w:rPr>
      </w:pPr>
    </w:p>
    <w:p w14:paraId="431EA71B" w14:textId="77777777" w:rsidR="009C6E75" w:rsidRPr="009C6E75" w:rsidRDefault="009C6E75" w:rsidP="00EC2699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FD7F58" w14:textId="77777777" w:rsidR="007D7049" w:rsidRDefault="007D7049" w:rsidP="00E50B8F">
      <w:pPr>
        <w:rPr>
          <w:rFonts w:ascii="Times New Roman" w:hAnsi="Times New Roman" w:cs="Times New Roman"/>
          <w:b/>
          <w:sz w:val="22"/>
          <w:szCs w:val="22"/>
        </w:rPr>
      </w:pPr>
    </w:p>
    <w:p w14:paraId="5D0AFFD9" w14:textId="77777777" w:rsidR="00E50B8F" w:rsidRPr="00EC2699" w:rsidRDefault="00E50B8F" w:rsidP="00E50B8F">
      <w:pPr>
        <w:rPr>
          <w:rFonts w:ascii="Times New Roman" w:hAnsi="Times New Roman" w:cs="Times New Roman"/>
          <w:b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II</w:t>
      </w:r>
      <w:r w:rsidR="00D6146C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Pr="00EC2699">
        <w:rPr>
          <w:rFonts w:ascii="Times New Roman" w:hAnsi="Times New Roman" w:cs="Times New Roman"/>
          <w:b/>
          <w:sz w:val="22"/>
          <w:szCs w:val="22"/>
        </w:rPr>
        <w:t xml:space="preserve">   POSTANOWIENIA OGÓLNE</w:t>
      </w:r>
    </w:p>
    <w:p w14:paraId="0A062078" w14:textId="77777777" w:rsidR="00E50B8F" w:rsidRPr="00EC2699" w:rsidRDefault="00E50B8F" w:rsidP="00E50B8F">
      <w:pPr>
        <w:rPr>
          <w:rFonts w:ascii="Times New Roman" w:hAnsi="Times New Roman" w:cs="Times New Roman"/>
          <w:b/>
          <w:sz w:val="22"/>
          <w:szCs w:val="22"/>
        </w:rPr>
      </w:pPr>
    </w:p>
    <w:p w14:paraId="28186001" w14:textId="77777777" w:rsidR="00E50B8F" w:rsidRPr="00EC2699" w:rsidRDefault="00E50B8F" w:rsidP="005F73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 xml:space="preserve">Informacje o rekrutacji nie dotyczą </w:t>
      </w:r>
      <w:r w:rsidR="003E2B1A" w:rsidRPr="00EC2699">
        <w:rPr>
          <w:rFonts w:ascii="Times New Roman" w:hAnsi="Times New Roman" w:cs="Times New Roman"/>
          <w:sz w:val="22"/>
          <w:szCs w:val="22"/>
        </w:rPr>
        <w:t>przyjęcia kandydata do szkoły w </w:t>
      </w:r>
      <w:r w:rsidRPr="00EC2699">
        <w:rPr>
          <w:rFonts w:ascii="Times New Roman" w:hAnsi="Times New Roman" w:cs="Times New Roman"/>
          <w:sz w:val="22"/>
          <w:szCs w:val="22"/>
        </w:rPr>
        <w:t>trakcie roku szkolnego. W tym przypadku decyzję o przyjęciu do szkoły podejmuje dyrektor szkoły.</w:t>
      </w:r>
    </w:p>
    <w:p w14:paraId="4A27D9FC" w14:textId="77777777" w:rsidR="00E50B8F" w:rsidRPr="00EC2699" w:rsidRDefault="00E50B8F" w:rsidP="005F73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 xml:space="preserve">Informacje o rekrutacji do Szkoły Podstawowej nr </w:t>
      </w:r>
      <w:r w:rsidR="00DA67DF" w:rsidRPr="00EC2699">
        <w:rPr>
          <w:rFonts w:ascii="Times New Roman" w:hAnsi="Times New Roman" w:cs="Times New Roman"/>
          <w:sz w:val="22"/>
          <w:szCs w:val="22"/>
        </w:rPr>
        <w:t>18</w:t>
      </w:r>
      <w:r w:rsidRPr="00EC2699">
        <w:rPr>
          <w:rFonts w:ascii="Times New Roman" w:hAnsi="Times New Roman" w:cs="Times New Roman"/>
          <w:sz w:val="22"/>
          <w:szCs w:val="22"/>
        </w:rPr>
        <w:t xml:space="preserve"> w </w:t>
      </w:r>
      <w:r w:rsidR="00DA67DF" w:rsidRPr="00EC2699">
        <w:rPr>
          <w:rFonts w:ascii="Times New Roman" w:hAnsi="Times New Roman" w:cs="Times New Roman"/>
          <w:sz w:val="22"/>
          <w:szCs w:val="22"/>
        </w:rPr>
        <w:t>Jastrzębiu-Zdroju</w:t>
      </w:r>
      <w:r w:rsidRPr="00EC2699">
        <w:rPr>
          <w:rFonts w:ascii="Times New Roman" w:hAnsi="Times New Roman" w:cs="Times New Roman"/>
          <w:sz w:val="22"/>
          <w:szCs w:val="22"/>
        </w:rPr>
        <w:t>, określają ogólne zasady przyjmowania kandydatów do szkoły, tryb postępowania rekrutacyjnego, kryteria naboru, rodzaj dokumentów niezbędnych w postępowaniu rekrutacyjnym oraz zakres obowiązków i uprawnień Komisji Rekrutacyjnej.</w:t>
      </w:r>
    </w:p>
    <w:p w14:paraId="75E2674B" w14:textId="77777777" w:rsidR="00E50B8F" w:rsidRPr="00EC2699" w:rsidRDefault="00E50B8F" w:rsidP="005F73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Rekrutacja prowadzona jest na wolne miejsca.</w:t>
      </w:r>
    </w:p>
    <w:p w14:paraId="09A1A4C8" w14:textId="77777777" w:rsidR="00E50B8F" w:rsidRPr="00EC2699" w:rsidRDefault="00E50B8F" w:rsidP="005F73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Postępowanie rekrutacyjne przeprowadza Komisja Rekrutacyjna, powołana przez dyrektora szkoły.</w:t>
      </w:r>
    </w:p>
    <w:p w14:paraId="193B3BF0" w14:textId="54A84B63" w:rsidR="008D55E2" w:rsidRPr="00EC2699" w:rsidRDefault="00E50B8F" w:rsidP="005F73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Kryteria naboru do kla</w:t>
      </w:r>
      <w:r w:rsidR="00351860" w:rsidRPr="00EC2699">
        <w:rPr>
          <w:rFonts w:ascii="Times New Roman" w:hAnsi="Times New Roman" w:cs="Times New Roman"/>
          <w:sz w:val="22"/>
          <w:szCs w:val="22"/>
        </w:rPr>
        <w:t>sy pierwszej w roku szkolnym 202</w:t>
      </w:r>
      <w:r w:rsidR="00704565">
        <w:rPr>
          <w:rFonts w:ascii="Times New Roman" w:hAnsi="Times New Roman" w:cs="Times New Roman"/>
          <w:sz w:val="22"/>
          <w:szCs w:val="22"/>
        </w:rPr>
        <w:t>2</w:t>
      </w:r>
      <w:r w:rsidRPr="00EC2699">
        <w:rPr>
          <w:rFonts w:ascii="Times New Roman" w:hAnsi="Times New Roman" w:cs="Times New Roman"/>
          <w:sz w:val="22"/>
          <w:szCs w:val="22"/>
        </w:rPr>
        <w:t>/</w:t>
      </w:r>
      <w:r w:rsidR="003E2B1A" w:rsidRPr="00EC2699">
        <w:rPr>
          <w:rFonts w:ascii="Times New Roman" w:hAnsi="Times New Roman" w:cs="Times New Roman"/>
          <w:sz w:val="22"/>
          <w:szCs w:val="22"/>
        </w:rPr>
        <w:t>20</w:t>
      </w:r>
      <w:r w:rsidR="00100AC6" w:rsidRPr="00EC2699">
        <w:rPr>
          <w:rFonts w:ascii="Times New Roman" w:hAnsi="Times New Roman" w:cs="Times New Roman"/>
          <w:sz w:val="22"/>
          <w:szCs w:val="22"/>
        </w:rPr>
        <w:t>2</w:t>
      </w:r>
      <w:r w:rsidR="00704565">
        <w:rPr>
          <w:rFonts w:ascii="Times New Roman" w:hAnsi="Times New Roman" w:cs="Times New Roman"/>
          <w:sz w:val="22"/>
          <w:szCs w:val="22"/>
        </w:rPr>
        <w:t>3</w:t>
      </w:r>
      <w:r w:rsidRPr="00EC2699">
        <w:rPr>
          <w:rFonts w:ascii="Times New Roman" w:hAnsi="Times New Roman" w:cs="Times New Roman"/>
          <w:sz w:val="22"/>
          <w:szCs w:val="22"/>
        </w:rPr>
        <w:t xml:space="preserve"> dla uczniów zamieszkałych poza obwodem szkoły zostały ustalone </w:t>
      </w:r>
      <w:r w:rsidR="00100AC6" w:rsidRPr="00EC2699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100AC6" w:rsidRPr="00EC2699">
        <w:rPr>
          <w:rFonts w:ascii="Times New Roman" w:cs="Times New Roman"/>
          <w:sz w:val="22"/>
          <w:szCs w:val="22"/>
        </w:rPr>
        <w:t>Uchwa</w:t>
      </w:r>
      <w:r w:rsidR="00100AC6" w:rsidRPr="00EC2699">
        <w:rPr>
          <w:rFonts w:ascii="Times New Roman" w:cs="Times New Roman"/>
          <w:sz w:val="22"/>
          <w:szCs w:val="22"/>
        </w:rPr>
        <w:t>ł</w:t>
      </w:r>
      <w:r w:rsidR="00351860" w:rsidRPr="00EC2699">
        <w:rPr>
          <w:rFonts w:ascii="Times New Roman" w:cs="Times New Roman"/>
          <w:sz w:val="22"/>
          <w:szCs w:val="22"/>
        </w:rPr>
        <w:t xml:space="preserve">y </w:t>
      </w:r>
      <w:r w:rsidR="00EC2699" w:rsidRPr="009C6E75">
        <w:rPr>
          <w:rFonts w:ascii="Times New Roman" w:hAnsi="Times New Roman" w:cs="Times New Roman"/>
          <w:sz w:val="22"/>
          <w:szCs w:val="22"/>
        </w:rPr>
        <w:t>Nr</w:t>
      </w:r>
      <w:r w:rsidR="00EC2699" w:rsidRPr="00EC2699">
        <w:rPr>
          <w:rFonts w:ascii="Times New Roman" w:hAnsi="Times New Roman" w:cs="Times New Roman"/>
          <w:sz w:val="22"/>
          <w:szCs w:val="22"/>
        </w:rPr>
        <w:t> </w:t>
      </w:r>
      <w:r w:rsidR="00704565">
        <w:rPr>
          <w:rFonts w:ascii="Times New Roman" w:hAnsi="Times New Roman" w:cs="Times New Roman"/>
          <w:sz w:val="22"/>
          <w:szCs w:val="22"/>
        </w:rPr>
        <w:t>XIV</w:t>
      </w:r>
      <w:r w:rsidR="00EC2699" w:rsidRPr="009C6E75">
        <w:rPr>
          <w:rFonts w:ascii="Times New Roman" w:hAnsi="Times New Roman" w:cs="Times New Roman"/>
          <w:sz w:val="22"/>
          <w:szCs w:val="22"/>
        </w:rPr>
        <w:t>.</w:t>
      </w:r>
      <w:r w:rsidR="00704565">
        <w:rPr>
          <w:rFonts w:ascii="Times New Roman" w:hAnsi="Times New Roman" w:cs="Times New Roman"/>
          <w:sz w:val="22"/>
          <w:szCs w:val="22"/>
        </w:rPr>
        <w:t>20</w:t>
      </w:r>
      <w:r w:rsidR="00EC2699" w:rsidRPr="009C6E75">
        <w:rPr>
          <w:rFonts w:ascii="Times New Roman" w:hAnsi="Times New Roman" w:cs="Times New Roman"/>
          <w:sz w:val="22"/>
          <w:szCs w:val="22"/>
        </w:rPr>
        <w:t xml:space="preserve">4.2021 Rady Miasta Jastrzębie-Zdrój z dnia </w:t>
      </w:r>
      <w:r w:rsidR="00704565">
        <w:rPr>
          <w:rFonts w:ascii="Times New Roman" w:hAnsi="Times New Roman" w:cs="Times New Roman"/>
          <w:sz w:val="22"/>
          <w:szCs w:val="22"/>
        </w:rPr>
        <w:t>16</w:t>
      </w:r>
      <w:r w:rsidR="00EC2699" w:rsidRPr="009C6E75">
        <w:rPr>
          <w:rFonts w:ascii="Times New Roman" w:hAnsi="Times New Roman" w:cs="Times New Roman"/>
          <w:sz w:val="22"/>
          <w:szCs w:val="22"/>
        </w:rPr>
        <w:t xml:space="preserve"> </w:t>
      </w:r>
      <w:r w:rsidR="00704565">
        <w:rPr>
          <w:rFonts w:ascii="Times New Roman" w:hAnsi="Times New Roman" w:cs="Times New Roman"/>
          <w:sz w:val="22"/>
          <w:szCs w:val="22"/>
        </w:rPr>
        <w:t>grudnia</w:t>
      </w:r>
      <w:r w:rsidR="00EC2699" w:rsidRPr="009C6E75">
        <w:rPr>
          <w:rFonts w:ascii="Times New Roman" w:hAnsi="Times New Roman" w:cs="Times New Roman"/>
          <w:sz w:val="22"/>
          <w:szCs w:val="22"/>
        </w:rPr>
        <w:t xml:space="preserve"> 2021r</w:t>
      </w:r>
      <w:r w:rsidR="00EC2699" w:rsidRPr="00EC2699">
        <w:rPr>
          <w:rFonts w:ascii="Times New Roman" w:hAnsi="Times New Roman" w:cs="Times New Roman"/>
          <w:sz w:val="22"/>
          <w:szCs w:val="22"/>
        </w:rPr>
        <w:t>.</w:t>
      </w:r>
    </w:p>
    <w:p w14:paraId="10773145" w14:textId="77777777" w:rsidR="00453068" w:rsidRPr="00EC2699" w:rsidRDefault="00B91EF3" w:rsidP="005F73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Informacje o zasadach naboru</w:t>
      </w:r>
      <w:r w:rsidR="00E50B8F" w:rsidRPr="00EC2699">
        <w:rPr>
          <w:rFonts w:ascii="Times New Roman" w:hAnsi="Times New Roman" w:cs="Times New Roman"/>
          <w:sz w:val="22"/>
          <w:szCs w:val="22"/>
        </w:rPr>
        <w:t xml:space="preserve"> można </w:t>
      </w:r>
      <w:r w:rsidRPr="00EC2699">
        <w:rPr>
          <w:rFonts w:ascii="Times New Roman" w:hAnsi="Times New Roman" w:cs="Times New Roman"/>
          <w:sz w:val="22"/>
          <w:szCs w:val="22"/>
        </w:rPr>
        <w:t>uzyskać pod nr telefonu</w:t>
      </w:r>
      <w:r w:rsidR="00E50B8F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="00DA67DF" w:rsidRPr="00EC2699">
        <w:rPr>
          <w:rFonts w:ascii="Times New Roman" w:hAnsi="Times New Roman" w:cs="Times New Roman"/>
          <w:sz w:val="22"/>
          <w:szCs w:val="22"/>
        </w:rPr>
        <w:t>324715839</w:t>
      </w:r>
      <w:r w:rsidR="00E50B8F" w:rsidRPr="00EC2699">
        <w:rPr>
          <w:rFonts w:ascii="Times New Roman" w:hAnsi="Times New Roman" w:cs="Times New Roman"/>
          <w:sz w:val="22"/>
          <w:szCs w:val="22"/>
        </w:rPr>
        <w:t xml:space="preserve"> (sekretariat szkoły).</w:t>
      </w:r>
    </w:p>
    <w:p w14:paraId="47A9D7B1" w14:textId="77777777" w:rsidR="00E50B8F" w:rsidRPr="00EC2699" w:rsidRDefault="00E50B8F" w:rsidP="00E50B8F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59C480E8" w14:textId="77777777" w:rsidR="007D7049" w:rsidRDefault="007D7049" w:rsidP="00E50B8F">
      <w:pPr>
        <w:rPr>
          <w:rFonts w:ascii="Times New Roman" w:hAnsi="Times New Roman" w:cs="Times New Roman"/>
          <w:b/>
          <w:sz w:val="22"/>
          <w:szCs w:val="22"/>
        </w:rPr>
      </w:pPr>
    </w:p>
    <w:p w14:paraId="62923BCA" w14:textId="77777777" w:rsidR="007D7049" w:rsidRDefault="007D7049" w:rsidP="00E50B8F">
      <w:pPr>
        <w:rPr>
          <w:rFonts w:ascii="Times New Roman" w:hAnsi="Times New Roman" w:cs="Times New Roman"/>
          <w:b/>
          <w:sz w:val="22"/>
          <w:szCs w:val="22"/>
        </w:rPr>
      </w:pPr>
    </w:p>
    <w:p w14:paraId="1F0CA9B9" w14:textId="77777777" w:rsidR="00E50B8F" w:rsidRPr="00EC2699" w:rsidRDefault="007853D7" w:rsidP="00E50B8F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III</w:t>
      </w:r>
      <w:r w:rsidR="00D6146C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Pr="00EC26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>OBOWIĄZEK SZKOLNY – PRAWO DO NAUKI W SZKOLE</w:t>
      </w:r>
    </w:p>
    <w:p w14:paraId="43D7E2EB" w14:textId="77777777" w:rsidR="00E50B8F" w:rsidRPr="00EC2699" w:rsidRDefault="00E50B8F" w:rsidP="00E50B8F">
      <w:pPr>
        <w:rPr>
          <w:rFonts w:ascii="Times New Roman" w:hAnsi="Times New Roman" w:cs="Times New Roman"/>
          <w:sz w:val="22"/>
          <w:szCs w:val="22"/>
        </w:rPr>
      </w:pPr>
    </w:p>
    <w:p w14:paraId="4C291A80" w14:textId="77777777" w:rsidR="00453068" w:rsidRPr="00EC2699" w:rsidRDefault="00DA67DF" w:rsidP="00453068">
      <w:pPr>
        <w:tabs>
          <w:tab w:val="left" w:pos="1068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 xml:space="preserve">1. Do 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>klasy pierwszej szkoły podstawowej w roku szkolnym przyjmowane są:</w:t>
      </w:r>
    </w:p>
    <w:p w14:paraId="5FEA8521" w14:textId="3BC1D180" w:rsidR="00453068" w:rsidRPr="00EC2699" w:rsidRDefault="00E50B8F" w:rsidP="005F73F5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ab/>
        <w:t xml:space="preserve">a) </w:t>
      </w:r>
      <w:r w:rsidRPr="00EC2699">
        <w:rPr>
          <w:rFonts w:ascii="Times New Roman" w:hAnsi="Times New Roman" w:cs="Times New Roman"/>
          <w:b/>
          <w:sz w:val="22"/>
          <w:szCs w:val="22"/>
        </w:rPr>
        <w:t xml:space="preserve">dzieci </w:t>
      </w:r>
      <w:r w:rsidR="00453068" w:rsidRPr="00EC2699">
        <w:rPr>
          <w:rFonts w:ascii="Times New Roman" w:hAnsi="Times New Roman" w:cs="Times New Roman"/>
          <w:b/>
          <w:sz w:val="22"/>
          <w:szCs w:val="22"/>
        </w:rPr>
        <w:t xml:space="preserve">w wieku 7 lat - </w:t>
      </w:r>
      <w:r w:rsidRPr="00EC2699">
        <w:rPr>
          <w:rFonts w:ascii="Times New Roman" w:hAnsi="Times New Roman" w:cs="Times New Roman"/>
          <w:sz w:val="22"/>
          <w:szCs w:val="22"/>
          <w:u w:val="single"/>
        </w:rPr>
        <w:t xml:space="preserve"> urodzone  w  201</w:t>
      </w:r>
      <w:r w:rsidR="00704565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EC2699">
        <w:rPr>
          <w:rFonts w:ascii="Times New Roman" w:hAnsi="Times New Roman" w:cs="Times New Roman"/>
          <w:sz w:val="22"/>
          <w:szCs w:val="22"/>
          <w:u w:val="single"/>
        </w:rPr>
        <w:t>r.</w:t>
      </w:r>
      <w:r w:rsidRPr="00EC2699">
        <w:rPr>
          <w:rFonts w:ascii="Times New Roman" w:hAnsi="Times New Roman" w:cs="Times New Roman"/>
          <w:b/>
          <w:sz w:val="22"/>
          <w:szCs w:val="22"/>
        </w:rPr>
        <w:t>,</w:t>
      </w:r>
    </w:p>
    <w:p w14:paraId="43021AA8" w14:textId="29163464" w:rsidR="00E50B8F" w:rsidRPr="00EC2699" w:rsidRDefault="00453068" w:rsidP="005F73F5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ab/>
      </w:r>
      <w:r w:rsidR="00E50B8F" w:rsidRPr="00EC2699">
        <w:rPr>
          <w:rFonts w:ascii="Times New Roman" w:hAnsi="Times New Roman" w:cs="Times New Roman"/>
          <w:sz w:val="22"/>
          <w:szCs w:val="22"/>
        </w:rPr>
        <w:t>b)</w:t>
      </w:r>
      <w:r w:rsidR="005F73F5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Pr="00EC2699">
        <w:rPr>
          <w:rFonts w:ascii="Times New Roman" w:hAnsi="Times New Roman" w:cs="Times New Roman"/>
          <w:b/>
          <w:sz w:val="22"/>
          <w:szCs w:val="22"/>
        </w:rPr>
        <w:t>dzieci w wieku 6 lat -</w:t>
      </w:r>
      <w:r w:rsidR="00E50B8F" w:rsidRPr="00EC2699">
        <w:rPr>
          <w:rFonts w:ascii="Times New Roman" w:hAnsi="Times New Roman" w:cs="Times New Roman"/>
          <w:sz w:val="22"/>
          <w:szCs w:val="22"/>
          <w:u w:val="single"/>
        </w:rPr>
        <w:t xml:space="preserve"> urodzone   w  201</w:t>
      </w:r>
      <w:r w:rsidR="00704565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E50B8F" w:rsidRPr="00EC2699">
        <w:rPr>
          <w:rFonts w:ascii="Times New Roman" w:hAnsi="Times New Roman" w:cs="Times New Roman"/>
          <w:sz w:val="22"/>
          <w:szCs w:val="22"/>
          <w:u w:val="single"/>
        </w:rPr>
        <w:t>r.</w:t>
      </w:r>
    </w:p>
    <w:p w14:paraId="42C56670" w14:textId="77777777" w:rsidR="00DA67DF" w:rsidRPr="00EC2699" w:rsidRDefault="00E50B8F" w:rsidP="005F73F5">
      <w:pPr>
        <w:numPr>
          <w:ilvl w:val="0"/>
          <w:numId w:val="2"/>
        </w:numPr>
        <w:ind w:left="1276" w:hanging="340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 xml:space="preserve">jeżeli były  objęte  </w:t>
      </w:r>
      <w:r w:rsidR="00453068" w:rsidRPr="00EC2699">
        <w:rPr>
          <w:rFonts w:ascii="Times New Roman" w:hAnsi="Times New Roman" w:cs="Times New Roman"/>
          <w:sz w:val="22"/>
          <w:szCs w:val="22"/>
        </w:rPr>
        <w:t>r</w:t>
      </w:r>
      <w:r w:rsidRPr="00EC2699">
        <w:rPr>
          <w:rFonts w:ascii="Times New Roman" w:hAnsi="Times New Roman" w:cs="Times New Roman"/>
          <w:sz w:val="22"/>
          <w:szCs w:val="22"/>
        </w:rPr>
        <w:t xml:space="preserve">ocznym   wychowaniem  przedszkolnym </w:t>
      </w:r>
      <w:r w:rsidR="00453068" w:rsidRPr="00EC2699">
        <w:rPr>
          <w:rFonts w:ascii="Times New Roman" w:hAnsi="Times New Roman" w:cs="Times New Roman"/>
          <w:sz w:val="22"/>
          <w:szCs w:val="22"/>
        </w:rPr>
        <w:t xml:space="preserve">w  </w:t>
      </w:r>
      <w:r w:rsidR="00DA67DF" w:rsidRPr="00EC2699">
        <w:rPr>
          <w:rFonts w:ascii="Times New Roman" w:hAnsi="Times New Roman" w:cs="Times New Roman"/>
          <w:sz w:val="22"/>
          <w:szCs w:val="22"/>
        </w:rPr>
        <w:t xml:space="preserve">roku </w:t>
      </w:r>
      <w:r w:rsidRPr="00EC2699">
        <w:rPr>
          <w:rFonts w:ascii="Times New Roman" w:hAnsi="Times New Roman" w:cs="Times New Roman"/>
          <w:sz w:val="22"/>
          <w:szCs w:val="22"/>
        </w:rPr>
        <w:t xml:space="preserve">poprzedzającym rok szkolny, w którym mają rozpocząć naukę </w:t>
      </w:r>
      <w:r w:rsidR="00DA67DF" w:rsidRPr="00EC2699">
        <w:rPr>
          <w:rFonts w:ascii="Times New Roman" w:hAnsi="Times New Roman" w:cs="Times New Roman"/>
          <w:sz w:val="22"/>
          <w:szCs w:val="22"/>
        </w:rPr>
        <w:t>w </w:t>
      </w:r>
      <w:r w:rsidRPr="00EC2699">
        <w:rPr>
          <w:rFonts w:ascii="Times New Roman" w:hAnsi="Times New Roman" w:cs="Times New Roman"/>
          <w:sz w:val="22"/>
          <w:szCs w:val="22"/>
        </w:rPr>
        <w:t>szkole podstawowej,</w:t>
      </w:r>
    </w:p>
    <w:p w14:paraId="29F7B480" w14:textId="77777777" w:rsidR="00E50B8F" w:rsidRPr="00EC2699" w:rsidRDefault="00AA38F3" w:rsidP="00DA67DF">
      <w:pPr>
        <w:ind w:left="2438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albo</w:t>
      </w:r>
    </w:p>
    <w:p w14:paraId="1ED455DD" w14:textId="1758DE72" w:rsidR="00E50B8F" w:rsidRPr="00EC2699" w:rsidRDefault="00E50B8F" w:rsidP="005F73F5">
      <w:pPr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p</w:t>
      </w:r>
      <w:r w:rsidR="00DA67DF" w:rsidRPr="00EC2699">
        <w:rPr>
          <w:rFonts w:ascii="Times New Roman" w:hAnsi="Times New Roman" w:cs="Times New Roman"/>
          <w:sz w:val="22"/>
          <w:szCs w:val="22"/>
        </w:rPr>
        <w:t>osiadają  opinię z poradni psychologiczno</w:t>
      </w:r>
      <w:r w:rsidRPr="00EC2699">
        <w:rPr>
          <w:rFonts w:ascii="Times New Roman" w:hAnsi="Times New Roman" w:cs="Times New Roman"/>
          <w:sz w:val="22"/>
          <w:szCs w:val="22"/>
        </w:rPr>
        <w:t>-</w:t>
      </w:r>
      <w:r w:rsidR="00DA67DF" w:rsidRPr="00EC2699">
        <w:rPr>
          <w:rFonts w:ascii="Times New Roman" w:hAnsi="Times New Roman" w:cs="Times New Roman"/>
          <w:sz w:val="22"/>
          <w:szCs w:val="22"/>
        </w:rPr>
        <w:t xml:space="preserve">pedagogicznej </w:t>
      </w:r>
      <w:r w:rsidR="00453068" w:rsidRPr="00EC2699">
        <w:rPr>
          <w:rFonts w:ascii="Times New Roman" w:hAnsi="Times New Roman" w:cs="Times New Roman"/>
          <w:sz w:val="22"/>
          <w:szCs w:val="22"/>
        </w:rPr>
        <w:t>p</w:t>
      </w:r>
      <w:r w:rsidR="00DA67DF" w:rsidRPr="00EC2699">
        <w:rPr>
          <w:rFonts w:ascii="Times New Roman" w:hAnsi="Times New Roman" w:cs="Times New Roman"/>
          <w:sz w:val="22"/>
          <w:szCs w:val="22"/>
        </w:rPr>
        <w:t>otwierdzającą gotowość dziecka do podjęcia nauki w</w:t>
      </w:r>
      <w:r w:rsidRPr="00EC2699">
        <w:rPr>
          <w:rFonts w:ascii="Times New Roman" w:hAnsi="Times New Roman" w:cs="Times New Roman"/>
          <w:sz w:val="22"/>
          <w:szCs w:val="22"/>
        </w:rPr>
        <w:t xml:space="preserve"> szk</w:t>
      </w:r>
      <w:r w:rsidR="00DA67DF" w:rsidRPr="00EC2699">
        <w:rPr>
          <w:rFonts w:ascii="Times New Roman" w:hAnsi="Times New Roman" w:cs="Times New Roman"/>
          <w:sz w:val="22"/>
          <w:szCs w:val="22"/>
        </w:rPr>
        <w:t xml:space="preserve">ole </w:t>
      </w:r>
      <w:r w:rsidRPr="00EC2699">
        <w:rPr>
          <w:rFonts w:ascii="Times New Roman" w:hAnsi="Times New Roman" w:cs="Times New Roman"/>
          <w:sz w:val="22"/>
          <w:szCs w:val="22"/>
        </w:rPr>
        <w:t>podstawowej,</w:t>
      </w:r>
    </w:p>
    <w:p w14:paraId="52EEBE13" w14:textId="77777777" w:rsidR="00E50B8F" w:rsidRPr="00EC2699" w:rsidRDefault="00E50B8F" w:rsidP="00E50B8F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Century Gothic" w:hAnsi="Century Gothic" w:cs="Century Gothic"/>
          <w:sz w:val="22"/>
          <w:szCs w:val="22"/>
        </w:rPr>
        <w:tab/>
      </w:r>
      <w:r w:rsidRPr="00EC2699">
        <w:rPr>
          <w:rFonts w:ascii="Century Gothic" w:hAnsi="Century Gothic" w:cs="Century Gothic"/>
          <w:sz w:val="22"/>
          <w:szCs w:val="22"/>
        </w:rPr>
        <w:tab/>
      </w:r>
    </w:p>
    <w:p w14:paraId="2BFEC0FC" w14:textId="77777777" w:rsidR="007D7049" w:rsidRDefault="007D7049" w:rsidP="00E50B8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73E5478" w14:textId="77777777" w:rsidR="007D7049" w:rsidRDefault="007D7049" w:rsidP="00E50B8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3B6006" w14:textId="77777777" w:rsidR="00E50B8F" w:rsidRPr="00EC2699" w:rsidRDefault="00DA67DF" w:rsidP="00E50B8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2699">
        <w:rPr>
          <w:rFonts w:ascii="Times New Roman" w:hAnsi="Times New Roman" w:cs="Times New Roman"/>
          <w:b/>
          <w:bCs/>
          <w:sz w:val="22"/>
          <w:szCs w:val="22"/>
        </w:rPr>
        <w:t>IV</w:t>
      </w:r>
      <w:r w:rsidR="00D6146C" w:rsidRPr="00EC269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50B8F"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ZASADY REKRUTACJI</w:t>
      </w:r>
    </w:p>
    <w:p w14:paraId="49DFBD9D" w14:textId="77777777" w:rsidR="00E50B8F" w:rsidRPr="00EC2699" w:rsidRDefault="00E50B8F" w:rsidP="00E50B8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7A1E68" w14:textId="7B65E152" w:rsidR="00E50B8F" w:rsidRPr="00BE7BE0" w:rsidRDefault="00E50B8F" w:rsidP="00FC23A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7BE0">
        <w:rPr>
          <w:rFonts w:ascii="Times New Roman" w:hAnsi="Times New Roman" w:cs="Times New Roman"/>
          <w:b/>
          <w:sz w:val="22"/>
          <w:szCs w:val="22"/>
        </w:rPr>
        <w:t>1.</w:t>
      </w:r>
      <w:r w:rsidR="00DA67DF" w:rsidRPr="00BE7BE0">
        <w:rPr>
          <w:rFonts w:ascii="Times New Roman" w:hAnsi="Times New Roman" w:cs="Times New Roman"/>
          <w:sz w:val="22"/>
          <w:szCs w:val="22"/>
        </w:rPr>
        <w:t xml:space="preserve"> Do klasy </w:t>
      </w:r>
      <w:r w:rsidRPr="00BE7BE0">
        <w:rPr>
          <w:rFonts w:ascii="Times New Roman" w:hAnsi="Times New Roman" w:cs="Times New Roman"/>
          <w:sz w:val="22"/>
          <w:szCs w:val="22"/>
        </w:rPr>
        <w:t xml:space="preserve">pierwszej </w:t>
      </w:r>
      <w:r w:rsidR="0045785D" w:rsidRPr="00BE7BE0">
        <w:rPr>
          <w:rFonts w:ascii="Times New Roman" w:hAnsi="Times New Roman" w:cs="Times New Roman"/>
          <w:b/>
          <w:bCs/>
          <w:sz w:val="22"/>
          <w:szCs w:val="22"/>
        </w:rPr>
        <w:t>przyjmowane są</w:t>
      </w:r>
      <w:r w:rsidR="00DA67DF" w:rsidRPr="00BE7BE0">
        <w:rPr>
          <w:rFonts w:ascii="Times New Roman" w:hAnsi="Times New Roman" w:cs="Times New Roman"/>
          <w:b/>
          <w:bCs/>
          <w:sz w:val="22"/>
          <w:szCs w:val="22"/>
        </w:rPr>
        <w:t xml:space="preserve"> dzieci zamieszkałe w obwodzie </w:t>
      </w:r>
      <w:r w:rsidRPr="00BE7BE0">
        <w:rPr>
          <w:rFonts w:ascii="Times New Roman" w:hAnsi="Times New Roman" w:cs="Times New Roman"/>
          <w:b/>
          <w:bCs/>
          <w:sz w:val="22"/>
          <w:szCs w:val="22"/>
        </w:rPr>
        <w:t>szkoły</w:t>
      </w:r>
      <w:r w:rsidR="00DA67DF" w:rsidRPr="00BE7BE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E7BE0">
        <w:rPr>
          <w:rFonts w:ascii="Times New Roman" w:hAnsi="Times New Roman" w:cs="Times New Roman"/>
          <w:sz w:val="22"/>
          <w:szCs w:val="22"/>
        </w:rPr>
        <w:t>który</w:t>
      </w:r>
      <w:r w:rsidR="00DA67DF" w:rsidRPr="00BE7BE0">
        <w:rPr>
          <w:rFonts w:ascii="Times New Roman" w:hAnsi="Times New Roman" w:cs="Times New Roman"/>
          <w:sz w:val="22"/>
          <w:szCs w:val="22"/>
        </w:rPr>
        <w:t xml:space="preserve"> obejmuje ulice określone w </w:t>
      </w:r>
      <w:r w:rsidR="00FC23A5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Uchwale Nr </w:t>
      </w:r>
      <w:r w:rsidR="00BE7BE0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XIII</w:t>
      </w:r>
      <w:r w:rsidR="00FC23A5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.</w:t>
      </w:r>
      <w:r w:rsidR="00BE7BE0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81</w:t>
      </w:r>
      <w:r w:rsidR="00FC23A5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.201</w:t>
      </w:r>
      <w:r w:rsidR="00BE7BE0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9</w:t>
      </w:r>
      <w:r w:rsidR="00FC23A5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 Rady Miasta Jastrzębie-Zdrój z dnia </w:t>
      </w:r>
      <w:r w:rsidR="00BE7BE0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08 sierpnia</w:t>
      </w:r>
      <w:r w:rsidR="00FC23A5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 201</w:t>
      </w:r>
      <w:r w:rsidR="00BE7BE0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9</w:t>
      </w:r>
      <w:r w:rsidR="00FC23A5" w:rsidRPr="00BE7BE0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 r.</w:t>
      </w:r>
      <w:r w:rsidRPr="00BE7BE0">
        <w:rPr>
          <w:rFonts w:ascii="Times New Roman" w:hAnsi="Times New Roman" w:cs="Times New Roman"/>
          <w:sz w:val="22"/>
          <w:szCs w:val="22"/>
        </w:rPr>
        <w:t xml:space="preserve"> </w:t>
      </w:r>
      <w:r w:rsidR="00FC23A5" w:rsidRPr="00BE7BE0">
        <w:rPr>
          <w:rFonts w:ascii="Times New Roman" w:hAnsi="Times New Roman" w:cs="Times New Roman"/>
          <w:sz w:val="22"/>
          <w:szCs w:val="22"/>
        </w:rPr>
        <w:t>w sprawie</w:t>
      </w:r>
      <w:r w:rsidR="00BE7BE0" w:rsidRPr="00BE7BE0">
        <w:rPr>
          <w:rFonts w:ascii="Times New Roman" w:hAnsi="Times New Roman" w:cs="Times New Roman"/>
          <w:sz w:val="22"/>
          <w:szCs w:val="22"/>
        </w:rPr>
        <w:t xml:space="preserve"> </w:t>
      </w:r>
      <w:r w:rsidR="00BE7BE0" w:rsidRPr="00BE7BE0">
        <w:rPr>
          <w:rStyle w:val="markedcontent"/>
          <w:rFonts w:ascii="Times New Roman" w:hAnsi="Times New Roman" w:cs="Times New Roman"/>
          <w:sz w:val="22"/>
          <w:szCs w:val="22"/>
        </w:rPr>
        <w:t>w sprawie ustalenia planu sieci publicznych szkół podstawowych prowadzonych przez Miasto</w:t>
      </w:r>
      <w:r w:rsidR="00BE7BE0" w:rsidRPr="00BE7BE0">
        <w:rPr>
          <w:rFonts w:ascii="Times New Roman" w:hAnsi="Times New Roman" w:cs="Times New Roman"/>
          <w:sz w:val="22"/>
          <w:szCs w:val="22"/>
        </w:rPr>
        <w:br/>
      </w:r>
      <w:r w:rsidR="00BE7BE0" w:rsidRPr="00BE7BE0">
        <w:rPr>
          <w:rStyle w:val="markedcontent"/>
          <w:rFonts w:ascii="Times New Roman" w:hAnsi="Times New Roman" w:cs="Times New Roman"/>
          <w:sz w:val="22"/>
          <w:szCs w:val="22"/>
        </w:rPr>
        <w:t>Jastrzębie-Zdrój oraz określenia granic obwodów publicznych szkół podstawowych,</w:t>
      </w:r>
      <w:r w:rsidR="00BE7BE0" w:rsidRPr="00BE7BE0">
        <w:rPr>
          <w:rFonts w:ascii="Times New Roman" w:hAnsi="Times New Roman" w:cs="Times New Roman"/>
          <w:sz w:val="22"/>
          <w:szCs w:val="22"/>
        </w:rPr>
        <w:br/>
      </w:r>
      <w:r w:rsidR="00BE7BE0" w:rsidRPr="00BE7BE0">
        <w:rPr>
          <w:rStyle w:val="markedcontent"/>
          <w:rFonts w:ascii="Times New Roman" w:hAnsi="Times New Roman" w:cs="Times New Roman"/>
          <w:sz w:val="22"/>
          <w:szCs w:val="22"/>
        </w:rPr>
        <w:t>od dnia 1 września 2019 roku</w:t>
      </w:r>
    </w:p>
    <w:p w14:paraId="12ED449D" w14:textId="77777777" w:rsidR="00E50B8F" w:rsidRPr="00EC2699" w:rsidRDefault="00E50B8F" w:rsidP="00E50B8F">
      <w:pPr>
        <w:tabs>
          <w:tab w:val="left" w:pos="1065"/>
        </w:tabs>
        <w:jc w:val="both"/>
        <w:rPr>
          <w:sz w:val="22"/>
          <w:szCs w:val="22"/>
        </w:rPr>
      </w:pPr>
    </w:p>
    <w:p w14:paraId="336E03CB" w14:textId="77777777" w:rsidR="00E50B8F" w:rsidRPr="00EC2699" w:rsidRDefault="00E50B8F" w:rsidP="00E50B8F">
      <w:pPr>
        <w:tabs>
          <w:tab w:val="left" w:pos="1065"/>
        </w:tabs>
        <w:jc w:val="both"/>
        <w:rPr>
          <w:rFonts w:ascii="Century Gothic" w:hAnsi="Century Gothic" w:cs="Century Gothic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2.</w:t>
      </w:r>
      <w:r w:rsidR="005F73F5" w:rsidRPr="00EC26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23A5"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Na wniosek rodziców (prawnych opiekunów) dziecko zamieszkałe poza </w:t>
      </w:r>
      <w:r w:rsidRPr="00EC2699">
        <w:rPr>
          <w:rFonts w:ascii="Times New Roman" w:hAnsi="Times New Roman" w:cs="Times New Roman"/>
          <w:b/>
          <w:bCs/>
          <w:sz w:val="22"/>
          <w:szCs w:val="22"/>
        </w:rPr>
        <w:t>obwodem</w:t>
      </w:r>
      <w:r w:rsidR="00FC23A5" w:rsidRPr="00EC2699">
        <w:rPr>
          <w:rFonts w:ascii="Times New Roman" w:hAnsi="Times New Roman" w:cs="Times New Roman"/>
          <w:sz w:val="22"/>
          <w:szCs w:val="22"/>
        </w:rPr>
        <w:t xml:space="preserve"> szkoły</w:t>
      </w:r>
      <w:r w:rsidR="00486156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="00FC23A5" w:rsidRPr="00EC2699">
        <w:rPr>
          <w:rFonts w:ascii="Times New Roman" w:hAnsi="Times New Roman" w:cs="Times New Roman"/>
          <w:sz w:val="22"/>
          <w:szCs w:val="22"/>
        </w:rPr>
        <w:t>może</w:t>
      </w:r>
      <w:r w:rsidRPr="00EC2699">
        <w:rPr>
          <w:rFonts w:ascii="Times New Roman" w:hAnsi="Times New Roman" w:cs="Times New Roman"/>
          <w:sz w:val="22"/>
          <w:szCs w:val="22"/>
        </w:rPr>
        <w:t xml:space="preserve"> zostać  przyjęte do pierwsz</w:t>
      </w:r>
      <w:r w:rsidR="00FC23A5" w:rsidRPr="00EC2699">
        <w:rPr>
          <w:rFonts w:ascii="Times New Roman" w:hAnsi="Times New Roman" w:cs="Times New Roman"/>
          <w:sz w:val="22"/>
          <w:szCs w:val="22"/>
        </w:rPr>
        <w:t xml:space="preserve">ej  klasy jedynie w przypadku, gdy </w:t>
      </w:r>
      <w:r w:rsidRPr="00EC2699">
        <w:rPr>
          <w:rFonts w:ascii="Times New Roman" w:hAnsi="Times New Roman" w:cs="Times New Roman"/>
          <w:sz w:val="22"/>
          <w:szCs w:val="22"/>
        </w:rPr>
        <w:t>szkoła dysponuje wolnymi miejscami.</w:t>
      </w:r>
    </w:p>
    <w:p w14:paraId="1E944489" w14:textId="77777777" w:rsidR="00E50B8F" w:rsidRPr="00EC2699" w:rsidRDefault="00E50B8F" w:rsidP="00E50B8F">
      <w:pPr>
        <w:tabs>
          <w:tab w:val="left" w:pos="1065"/>
        </w:tabs>
        <w:rPr>
          <w:rFonts w:ascii="Century Gothic" w:hAnsi="Century Gothic" w:cs="Century Gothic"/>
          <w:sz w:val="22"/>
          <w:szCs w:val="22"/>
        </w:rPr>
      </w:pPr>
    </w:p>
    <w:p w14:paraId="391601AE" w14:textId="6C58379E" w:rsidR="00E50B8F" w:rsidRPr="00EC2699" w:rsidRDefault="00453068" w:rsidP="00E50B8F">
      <w:pPr>
        <w:tabs>
          <w:tab w:val="left" w:pos="106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2699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5F73F5"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0B8F" w:rsidRPr="00EC2699">
        <w:rPr>
          <w:rFonts w:ascii="Times New Roman" w:hAnsi="Times New Roman" w:cs="Times New Roman"/>
          <w:b/>
          <w:bCs/>
          <w:sz w:val="22"/>
          <w:szCs w:val="22"/>
        </w:rPr>
        <w:t>Rodzice dzieci urodzonych w 201</w:t>
      </w:r>
      <w:r w:rsidR="00BE7BE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50B8F" w:rsidRPr="00EC2699">
        <w:rPr>
          <w:rFonts w:ascii="Times New Roman" w:hAnsi="Times New Roman" w:cs="Times New Roman"/>
          <w:b/>
          <w:bCs/>
          <w:sz w:val="22"/>
          <w:szCs w:val="22"/>
        </w:rPr>
        <w:t>r. składając dokumenty o przyję</w:t>
      </w:r>
      <w:r w:rsidR="00FC23A5"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cie dziecka do klasy pierwszej zobowiązani są załączyć </w:t>
      </w:r>
      <w:r w:rsidR="00E50B8F" w:rsidRPr="00EC2699">
        <w:rPr>
          <w:rFonts w:ascii="Times New Roman" w:hAnsi="Times New Roman" w:cs="Times New Roman"/>
          <w:b/>
          <w:bCs/>
          <w:sz w:val="22"/>
          <w:szCs w:val="22"/>
        </w:rPr>
        <w:t>zaświadczenie o gotowości szkolnej lub opinię poradni psychologiczno</w:t>
      </w:r>
      <w:r w:rsidR="00B2273C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50B8F" w:rsidRPr="00EC2699">
        <w:rPr>
          <w:rFonts w:ascii="Times New Roman" w:hAnsi="Times New Roman" w:cs="Times New Roman"/>
          <w:b/>
          <w:bCs/>
          <w:sz w:val="22"/>
          <w:szCs w:val="22"/>
        </w:rPr>
        <w:t>pedagogicznej.</w:t>
      </w:r>
    </w:p>
    <w:p w14:paraId="1C4B35BF" w14:textId="77777777" w:rsidR="00E50B8F" w:rsidRPr="00EC2699" w:rsidRDefault="00E50B8F" w:rsidP="00E50B8F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14:paraId="0C59A972" w14:textId="3433F41B" w:rsidR="00E50B8F" w:rsidRPr="00EC2699" w:rsidRDefault="00453068" w:rsidP="0068668E">
      <w:pPr>
        <w:tabs>
          <w:tab w:val="left" w:pos="17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4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="00EC2699" w:rsidRPr="00EC26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37DC" w:rsidRPr="00EC2699">
        <w:rPr>
          <w:rFonts w:ascii="Times New Roman" w:hAnsi="Times New Roman" w:cs="Times New Roman"/>
          <w:sz w:val="22"/>
          <w:szCs w:val="22"/>
        </w:rPr>
        <w:t>Dzieci spoza obwodu szkoły</w:t>
      </w:r>
      <w:r w:rsidR="00EC2699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="005D37DC" w:rsidRPr="00EC2699">
        <w:rPr>
          <w:rFonts w:ascii="Times New Roman" w:hAnsi="Times New Roman" w:cs="Times New Roman"/>
          <w:sz w:val="22"/>
          <w:szCs w:val="22"/>
        </w:rPr>
        <w:t xml:space="preserve">przyjmowane są </w:t>
      </w:r>
      <w:r w:rsidR="00E50B8F" w:rsidRPr="00EC2699">
        <w:rPr>
          <w:rFonts w:ascii="Times New Roman" w:hAnsi="Times New Roman" w:cs="Times New Roman"/>
          <w:sz w:val="22"/>
          <w:szCs w:val="22"/>
        </w:rPr>
        <w:t>z uwzględnieniem następujących kryteriów</w:t>
      </w:r>
      <w:r w:rsidR="0068668E" w:rsidRPr="00EC2699">
        <w:rPr>
          <w:rFonts w:ascii="Times New Roman" w:hAnsi="Times New Roman" w:cs="Times New Roman"/>
          <w:sz w:val="22"/>
          <w:szCs w:val="22"/>
        </w:rPr>
        <w:t xml:space="preserve"> ustalonych Uchwałą </w:t>
      </w:r>
      <w:r w:rsidR="00EC2699" w:rsidRPr="009C6E75">
        <w:rPr>
          <w:rFonts w:ascii="Times New Roman" w:hAnsi="Times New Roman" w:cs="Times New Roman"/>
          <w:sz w:val="22"/>
          <w:szCs w:val="22"/>
        </w:rPr>
        <w:t xml:space="preserve">Nr </w:t>
      </w:r>
      <w:r w:rsidR="00BE7BE0" w:rsidRPr="009A25BA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>XIV.204.2021</w:t>
      </w:r>
      <w:r w:rsidR="00BE7BE0">
        <w:rPr>
          <w:rFonts w:ascii="Times New Roman" w:eastAsia="Calibri" w:hAnsi="Times New Roman" w:cs="Times New Roman"/>
          <w:kern w:val="0"/>
          <w:sz w:val="19"/>
          <w:szCs w:val="19"/>
          <w:lang w:bidi="ar-SA"/>
        </w:rPr>
        <w:t xml:space="preserve"> </w:t>
      </w:r>
      <w:r w:rsidR="00EC2699" w:rsidRPr="009C6E75">
        <w:rPr>
          <w:rFonts w:ascii="Times New Roman" w:hAnsi="Times New Roman" w:cs="Times New Roman"/>
          <w:sz w:val="22"/>
          <w:szCs w:val="22"/>
        </w:rPr>
        <w:t xml:space="preserve">Rady Miasta Jastrzębie-Zdrój z dnia </w:t>
      </w:r>
      <w:r w:rsidR="00BE7BE0">
        <w:rPr>
          <w:rFonts w:ascii="Times New Roman" w:hAnsi="Times New Roman" w:cs="Times New Roman"/>
          <w:sz w:val="22"/>
          <w:szCs w:val="22"/>
        </w:rPr>
        <w:t>16</w:t>
      </w:r>
      <w:r w:rsidR="00EC2699" w:rsidRPr="009C6E75">
        <w:rPr>
          <w:rFonts w:ascii="Times New Roman" w:hAnsi="Times New Roman" w:cs="Times New Roman"/>
          <w:sz w:val="22"/>
          <w:szCs w:val="22"/>
        </w:rPr>
        <w:t xml:space="preserve"> </w:t>
      </w:r>
      <w:r w:rsidR="00BE7BE0">
        <w:rPr>
          <w:rFonts w:ascii="Times New Roman" w:hAnsi="Times New Roman" w:cs="Times New Roman"/>
          <w:sz w:val="22"/>
          <w:szCs w:val="22"/>
        </w:rPr>
        <w:t>grudnia</w:t>
      </w:r>
      <w:r w:rsidR="00EC2699" w:rsidRPr="009C6E75">
        <w:rPr>
          <w:rFonts w:ascii="Times New Roman" w:hAnsi="Times New Roman" w:cs="Times New Roman"/>
          <w:sz w:val="22"/>
          <w:szCs w:val="22"/>
        </w:rPr>
        <w:t xml:space="preserve"> 2021r</w:t>
      </w:r>
      <w:r w:rsidR="00254941" w:rsidRPr="00EC2699">
        <w:rPr>
          <w:rFonts w:ascii="Times New Roman" w:hAnsi="Times New Roman" w:cs="Times New Roman"/>
          <w:sz w:val="22"/>
          <w:szCs w:val="22"/>
        </w:rPr>
        <w:t>.</w:t>
      </w:r>
    </w:p>
    <w:p w14:paraId="66C631B6" w14:textId="77777777" w:rsidR="0068668E" w:rsidRPr="00EC2699" w:rsidRDefault="00E50B8F" w:rsidP="0068668E">
      <w:pPr>
        <w:tabs>
          <w:tab w:val="left" w:pos="1785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Century Gothic" w:hAnsi="Century Gothic" w:cs="Century Gothic"/>
          <w:sz w:val="22"/>
          <w:szCs w:val="22"/>
        </w:rP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3"/>
        <w:gridCol w:w="1134"/>
      </w:tblGrid>
      <w:tr w:rsidR="00FC23A5" w:rsidRPr="00EC2699" w14:paraId="0DDF40C7" w14:textId="77777777" w:rsidTr="00D63A2C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EEE7" w14:textId="77777777" w:rsidR="00FC23A5" w:rsidRPr="00EC2699" w:rsidRDefault="00FC23A5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r w:rsidRPr="00EC269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0151" w14:textId="77777777" w:rsidR="00FC23A5" w:rsidRPr="00EC2699" w:rsidRDefault="00FC23A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Nazwa kryterium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3B65" w14:textId="77777777" w:rsidR="00FC23A5" w:rsidRPr="00EC2699" w:rsidRDefault="00FC23A5">
            <w:pPr>
              <w:spacing w:line="256" w:lineRule="auto"/>
              <w:rPr>
                <w:sz w:val="22"/>
                <w:szCs w:val="22"/>
              </w:rPr>
            </w:pPr>
            <w:r w:rsidRPr="00EC2699">
              <w:rPr>
                <w:sz w:val="22"/>
                <w:szCs w:val="22"/>
              </w:rPr>
              <w:t>Dokument potwierdzający spełnienie 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69A9" w14:textId="77777777" w:rsidR="00FC23A5" w:rsidRPr="00EC2699" w:rsidRDefault="00FC23A5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Liczba punktów</w:t>
            </w:r>
          </w:p>
        </w:tc>
      </w:tr>
      <w:tr w:rsidR="0068668E" w:rsidRPr="00EC2699" w14:paraId="71344159" w14:textId="77777777" w:rsidTr="00100AC6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D79A" w14:textId="77777777" w:rsidR="0068668E" w:rsidRPr="00EC2699" w:rsidRDefault="0068668E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975" w14:textId="77777777" w:rsidR="0068668E" w:rsidRPr="00EC2699" w:rsidRDefault="00FC23A5" w:rsidP="00100AC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Do szkoły uczęszcza rodzeństwo kandydata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B787" w14:textId="77777777" w:rsidR="0068668E" w:rsidRPr="00EC2699" w:rsidRDefault="00FC23A5" w:rsidP="00100AC6">
            <w:pPr>
              <w:spacing w:line="256" w:lineRule="auto"/>
              <w:rPr>
                <w:sz w:val="22"/>
                <w:szCs w:val="22"/>
              </w:rPr>
            </w:pPr>
            <w:r w:rsidRPr="00EC2699">
              <w:rPr>
                <w:sz w:val="22"/>
                <w:szCs w:val="22"/>
              </w:rPr>
              <w:t>Oświadczenie rodziców/opiekunów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90B5" w14:textId="77777777" w:rsidR="0068668E" w:rsidRPr="00EC2699" w:rsidRDefault="00FC23A5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8668E" w:rsidRPr="00EC2699" w14:paraId="007560E9" w14:textId="77777777" w:rsidTr="00100AC6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EC1D" w14:textId="77777777" w:rsidR="0068668E" w:rsidRPr="00EC2699" w:rsidRDefault="0068668E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0D3E" w14:textId="77777777" w:rsidR="0068668E" w:rsidRPr="00EC2699" w:rsidRDefault="00D63A2C" w:rsidP="00100AC6">
            <w:pPr>
              <w:spacing w:line="256" w:lineRule="auto"/>
              <w:rPr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Miejs</w:t>
            </w:r>
            <w:r w:rsidR="002A1C29" w:rsidRPr="00EC2699">
              <w:rPr>
                <w:rFonts w:ascii="Times New Roman" w:hAnsi="Times New Roman" w:cs="Times New Roman"/>
                <w:sz w:val="22"/>
                <w:szCs w:val="22"/>
              </w:rPr>
              <w:t>ce pracy przynajmniej jednego z </w:t>
            </w: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rodziców/opiekunów prawnych znajduje się w obwodzie szkoły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557" w14:textId="77777777" w:rsidR="0068668E" w:rsidRPr="00EC2699" w:rsidRDefault="00D63A2C" w:rsidP="00100AC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sz w:val="22"/>
                <w:szCs w:val="22"/>
              </w:rPr>
              <w:t>Oświadczenie rodziców/opiekunów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E112" w14:textId="77777777" w:rsidR="0068668E" w:rsidRPr="00EC2699" w:rsidRDefault="00D63A2C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FC23A5" w:rsidRPr="00EC2699" w14:paraId="6009860D" w14:textId="77777777" w:rsidTr="00100AC6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7761" w14:textId="77777777" w:rsidR="00FC23A5" w:rsidRPr="00EC2699" w:rsidRDefault="00D63A2C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8893" w14:textId="77777777" w:rsidR="00FC23A5" w:rsidRPr="00EC2699" w:rsidRDefault="00D63A2C" w:rsidP="00100AC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W obwodzie szkoły zamieszkują krewni kandydata wspierający rodziców/prawnych opiekunów w zapewnieniu mu należytej opieki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78D" w14:textId="77777777" w:rsidR="00FC23A5" w:rsidRPr="00EC2699" w:rsidRDefault="00D63A2C" w:rsidP="00100AC6">
            <w:pPr>
              <w:spacing w:line="256" w:lineRule="auto"/>
              <w:rPr>
                <w:sz w:val="22"/>
                <w:szCs w:val="22"/>
              </w:rPr>
            </w:pPr>
            <w:r w:rsidRPr="00EC2699">
              <w:rPr>
                <w:sz w:val="22"/>
                <w:szCs w:val="22"/>
              </w:rPr>
              <w:t>Oświadczenie rodziców/opiekunów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F41B" w14:textId="77777777" w:rsidR="00FC23A5" w:rsidRPr="00EC2699" w:rsidRDefault="00D63A2C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FC23A5" w:rsidRPr="00EC2699" w14:paraId="68EDC02C" w14:textId="77777777" w:rsidTr="00100AC6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7D2F" w14:textId="77777777" w:rsidR="00FC23A5" w:rsidRPr="00EC2699" w:rsidRDefault="00D63A2C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5376" w14:textId="77777777" w:rsidR="00FC23A5" w:rsidRPr="00EC2699" w:rsidRDefault="00D63A2C" w:rsidP="00100AC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Kandydat pochodzi z rodziny wielodzietnej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21C" w14:textId="77777777" w:rsidR="00FC23A5" w:rsidRPr="00EC2699" w:rsidRDefault="00D63A2C" w:rsidP="00100AC6">
            <w:pPr>
              <w:spacing w:line="256" w:lineRule="auto"/>
              <w:rPr>
                <w:sz w:val="22"/>
                <w:szCs w:val="22"/>
              </w:rPr>
            </w:pPr>
            <w:r w:rsidRPr="00EC2699">
              <w:rPr>
                <w:sz w:val="22"/>
                <w:szCs w:val="22"/>
              </w:rPr>
              <w:t>Oświadczenie rodziców/opiekunów prawnych lub Karta Rodzina 3+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1783" w14:textId="77777777" w:rsidR="00FC23A5" w:rsidRPr="00EC2699" w:rsidRDefault="00D63A2C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68668E" w:rsidRPr="00EC2699" w14:paraId="5924B8A1" w14:textId="77777777" w:rsidTr="00100AC6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520C" w14:textId="77777777" w:rsidR="0068668E" w:rsidRPr="00EC2699" w:rsidRDefault="00D63A2C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45B8" w14:textId="77777777" w:rsidR="0068668E" w:rsidRPr="00EC2699" w:rsidRDefault="002A1C29" w:rsidP="00100AC6">
            <w:pPr>
              <w:spacing w:line="256" w:lineRule="auto"/>
              <w:rPr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Samotne wychowanie kandydata w </w:t>
            </w:r>
            <w:r w:rsidR="00D63A2C" w:rsidRPr="00EC2699">
              <w:rPr>
                <w:rFonts w:ascii="Times New Roman" w:hAnsi="Times New Roman" w:cs="Times New Roman"/>
                <w:sz w:val="22"/>
                <w:szCs w:val="22"/>
              </w:rPr>
              <w:t>rodzinie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4F87" w14:textId="77777777" w:rsidR="0068668E" w:rsidRPr="00EC2699" w:rsidRDefault="00D63A2C" w:rsidP="00100AC6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sz w:val="22"/>
                <w:szCs w:val="22"/>
              </w:rPr>
              <w:t>Prawomocny wyrok sądu rodzinnego orzekający rozwód lub separację lub akt zgonu oraz oświadczenie rodzica/opiekuna prawnego o samotnym wychowywaniu dziecka oraz o niewychowywaniu żadnego dziecka wspólnie z jego rodzicem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C3EA" w14:textId="77777777" w:rsidR="0068668E" w:rsidRPr="00EC2699" w:rsidRDefault="00D63A2C" w:rsidP="00100AC6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269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</w:tbl>
    <w:p w14:paraId="70CBE369" w14:textId="77777777" w:rsidR="00FC3B6F" w:rsidRPr="00EC2699" w:rsidRDefault="00FC3B6F" w:rsidP="00E50B8F">
      <w:pPr>
        <w:rPr>
          <w:rFonts w:ascii="Times New Roman" w:hAnsi="Times New Roman" w:cs="Times New Roman"/>
          <w:b/>
          <w:sz w:val="22"/>
          <w:szCs w:val="22"/>
        </w:rPr>
      </w:pPr>
    </w:p>
    <w:p w14:paraId="58E014B3" w14:textId="77777777" w:rsidR="007D7049" w:rsidRDefault="007D7049" w:rsidP="00E50B8F">
      <w:pPr>
        <w:rPr>
          <w:rFonts w:ascii="Times New Roman" w:hAnsi="Times New Roman" w:cs="Times New Roman"/>
          <w:b/>
          <w:sz w:val="22"/>
          <w:szCs w:val="22"/>
        </w:rPr>
      </w:pPr>
    </w:p>
    <w:p w14:paraId="2787040D" w14:textId="77777777" w:rsidR="00E50B8F" w:rsidRPr="00EC2699" w:rsidRDefault="007853D7" w:rsidP="00E50B8F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V</w:t>
      </w:r>
      <w:r w:rsidR="00D6146C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 xml:space="preserve"> POSTĘPOWANIE REKRUTACYJNE</w:t>
      </w:r>
    </w:p>
    <w:p w14:paraId="01B32538" w14:textId="77777777" w:rsidR="00E50B8F" w:rsidRPr="00EC2699" w:rsidRDefault="00E50B8F" w:rsidP="00E50B8F">
      <w:pPr>
        <w:rPr>
          <w:rFonts w:ascii="Times New Roman" w:hAnsi="Times New Roman" w:cs="Times New Roman"/>
          <w:sz w:val="22"/>
          <w:szCs w:val="22"/>
        </w:rPr>
      </w:pPr>
    </w:p>
    <w:p w14:paraId="50A77530" w14:textId="77777777" w:rsidR="00E50B8F" w:rsidRPr="00EC2699" w:rsidRDefault="00E50B8F" w:rsidP="00AB6192">
      <w:pPr>
        <w:tabs>
          <w:tab w:val="left" w:pos="106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1.</w:t>
      </w:r>
      <w:r w:rsidR="002A1C29" w:rsidRPr="00EC2699">
        <w:rPr>
          <w:rFonts w:ascii="Times New Roman" w:hAnsi="Times New Roman" w:cs="Times New Roman"/>
          <w:sz w:val="22"/>
          <w:szCs w:val="22"/>
        </w:rPr>
        <w:t xml:space="preserve"> Postępowanie rekrutacyjne przeprowadza Komisja Rekrutacyjna</w:t>
      </w:r>
      <w:r w:rsidR="00EC2699" w:rsidRPr="00EC2699">
        <w:rPr>
          <w:rFonts w:ascii="Times New Roman" w:hAnsi="Times New Roman" w:cs="Times New Roman"/>
          <w:sz w:val="22"/>
          <w:szCs w:val="22"/>
        </w:rPr>
        <w:t>.</w:t>
      </w:r>
    </w:p>
    <w:p w14:paraId="434793D9" w14:textId="77777777" w:rsidR="00EC2699" w:rsidRPr="00EC2699" w:rsidRDefault="00EC2699" w:rsidP="00AB6192">
      <w:pPr>
        <w:tabs>
          <w:tab w:val="left" w:pos="106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BFFBB68" w14:textId="77777777" w:rsidR="00E50B8F" w:rsidRPr="00EC2699" w:rsidRDefault="00254941" w:rsidP="00E50B8F">
      <w:pPr>
        <w:tabs>
          <w:tab w:val="left" w:pos="1068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2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="00E50B8F" w:rsidRPr="00EC2699">
        <w:rPr>
          <w:rFonts w:ascii="Times New Roman" w:hAnsi="Times New Roman" w:cs="Times New Roman"/>
          <w:sz w:val="22"/>
          <w:szCs w:val="22"/>
        </w:rPr>
        <w:t xml:space="preserve"> Do zadań komisji rekrutacyjnej należy w szczególności:</w:t>
      </w:r>
    </w:p>
    <w:p w14:paraId="0CC55AE1" w14:textId="77777777" w:rsidR="00E50B8F" w:rsidRPr="00EC2699" w:rsidRDefault="00E50B8F" w:rsidP="002A1C29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ustalenie wyników postępowania rekrutacyjnego,</w:t>
      </w:r>
    </w:p>
    <w:p w14:paraId="0A3C11E7" w14:textId="77777777" w:rsidR="00E50B8F" w:rsidRPr="00EC2699" w:rsidRDefault="002A1C29" w:rsidP="002A1C29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podanie do publicznej wiadomości – na tablicy ogłoszeń w szkole – informa</w:t>
      </w:r>
      <w:r w:rsidR="00D7233C" w:rsidRPr="00EC2699">
        <w:rPr>
          <w:rFonts w:ascii="Times New Roman" w:hAnsi="Times New Roman" w:cs="Times New Roman"/>
          <w:sz w:val="22"/>
          <w:szCs w:val="22"/>
        </w:rPr>
        <w:t>cji o </w:t>
      </w:r>
      <w:r w:rsidRPr="00EC2699">
        <w:rPr>
          <w:rFonts w:ascii="Times New Roman" w:hAnsi="Times New Roman" w:cs="Times New Roman"/>
          <w:sz w:val="22"/>
          <w:szCs w:val="22"/>
        </w:rPr>
        <w:t>kandydatach przyjętych i nieprzyjętych w formie listy zawierającej imiona i </w:t>
      </w:r>
      <w:r w:rsidR="00E50B8F" w:rsidRPr="00EC2699">
        <w:rPr>
          <w:rFonts w:ascii="Times New Roman" w:hAnsi="Times New Roman" w:cs="Times New Roman"/>
          <w:sz w:val="22"/>
          <w:szCs w:val="22"/>
        </w:rPr>
        <w:t>nazwisko,</w:t>
      </w:r>
    </w:p>
    <w:p w14:paraId="3D878C2E" w14:textId="77777777" w:rsidR="007D7049" w:rsidRDefault="00E50B8F" w:rsidP="00D7233C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sporządzenie protokołu postępowania rekrutacyjnego.</w:t>
      </w:r>
    </w:p>
    <w:p w14:paraId="1419A292" w14:textId="77777777" w:rsidR="00E50B8F" w:rsidRPr="007D7049" w:rsidRDefault="007D7049" w:rsidP="007D7049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367E770F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2CAA40E2" w14:textId="75E43590" w:rsidR="00E50B8F" w:rsidRPr="00EC2699" w:rsidRDefault="00E50B8F" w:rsidP="00E50B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C2699">
        <w:rPr>
          <w:rFonts w:ascii="Times New Roman" w:hAnsi="Times New Roman" w:cs="Times New Roman"/>
          <w:b/>
          <w:bCs/>
          <w:sz w:val="22"/>
          <w:szCs w:val="22"/>
        </w:rPr>
        <w:t>Harmonogram postępowania rekrutacyjnego do klas pierwszych</w:t>
      </w:r>
      <w:r w:rsidR="00D7233C"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 ustalony Zarządzeniem Nr</w:t>
      </w:r>
      <w:r w:rsidR="003E2B1A"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B6192" w:rsidRPr="00EC269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1538E3" w:rsidRPr="00EC2699">
        <w:rPr>
          <w:rFonts w:ascii="Times New Roman" w:hAnsi="Times New Roman" w:cs="Times New Roman"/>
          <w:b/>
          <w:bCs/>
          <w:sz w:val="22"/>
          <w:szCs w:val="22"/>
        </w:rPr>
        <w:t>r-</w:t>
      </w:r>
      <w:r w:rsidR="003E2B1A" w:rsidRPr="00EC2699">
        <w:rPr>
          <w:rFonts w:ascii="Times New Roman" w:hAnsi="Times New Roman" w:cs="Times New Roman"/>
          <w:b/>
          <w:bCs/>
          <w:sz w:val="22"/>
          <w:szCs w:val="22"/>
        </w:rPr>
        <w:t>IV.0050.</w:t>
      </w:r>
      <w:r w:rsidR="00EC2699" w:rsidRPr="00EC269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1620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3E2B1A" w:rsidRPr="00EC269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7233C" w:rsidRPr="00EC2699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1538E3" w:rsidRPr="00EC269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1620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7233C" w:rsidRPr="00EC2699">
        <w:rPr>
          <w:rFonts w:ascii="Times New Roman" w:hAnsi="Times New Roman" w:cs="Times New Roman"/>
          <w:b/>
          <w:bCs/>
          <w:sz w:val="22"/>
          <w:szCs w:val="22"/>
        </w:rPr>
        <w:t>Prezydenta</w:t>
      </w:r>
      <w:r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Miasta </w:t>
      </w:r>
      <w:r w:rsidR="00D7233C" w:rsidRPr="00EC2699">
        <w:rPr>
          <w:rFonts w:ascii="Times New Roman" w:hAnsi="Times New Roman" w:cs="Times New Roman"/>
          <w:b/>
          <w:bCs/>
          <w:sz w:val="22"/>
          <w:szCs w:val="22"/>
        </w:rPr>
        <w:t>Jastrzębie-Zdrój</w:t>
      </w:r>
      <w:r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z dnia </w:t>
      </w:r>
      <w:r w:rsidR="00EC2699" w:rsidRPr="00EC2699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="001538E3" w:rsidRPr="00EC2699">
        <w:rPr>
          <w:rFonts w:ascii="Times New Roman" w:hAnsi="Times New Roman" w:cs="Times New Roman"/>
          <w:b/>
          <w:bCs/>
          <w:sz w:val="22"/>
          <w:szCs w:val="22"/>
        </w:rPr>
        <w:t> stycznia 202</w:t>
      </w:r>
      <w:r w:rsidR="0011620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E2B1A" w:rsidRPr="00EC2699">
        <w:rPr>
          <w:rFonts w:ascii="Times New Roman" w:hAnsi="Times New Roman" w:cs="Times New Roman"/>
          <w:b/>
          <w:bCs/>
          <w:sz w:val="22"/>
          <w:szCs w:val="22"/>
        </w:rPr>
        <w:t xml:space="preserve"> roku</w:t>
      </w:r>
      <w:r w:rsidRPr="00EC2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A87EE0D" w14:textId="77777777" w:rsidR="004A2BC7" w:rsidRPr="00EC2699" w:rsidRDefault="004A2BC7" w:rsidP="00E50B8F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53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573"/>
        <w:gridCol w:w="5157"/>
        <w:gridCol w:w="2126"/>
        <w:gridCol w:w="2097"/>
      </w:tblGrid>
      <w:tr w:rsidR="00E50B8F" w:rsidRPr="00EC2699" w14:paraId="17AB655C" w14:textId="77777777" w:rsidTr="00D7233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14:paraId="6BC43B4B" w14:textId="77777777" w:rsidR="00E50B8F" w:rsidRPr="00EC2699" w:rsidRDefault="00E50B8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14:paraId="62238C87" w14:textId="77777777" w:rsidR="00E50B8F" w:rsidRPr="00EC2699" w:rsidRDefault="00E50B8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Postępowanie rekrutacyjne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14:paraId="08D3009F" w14:textId="77777777" w:rsidR="00E50B8F" w:rsidRPr="00EC2699" w:rsidRDefault="00E50B8F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Terminy postępowania rekrutacyjnego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21CB849E" w14:textId="77777777" w:rsidR="00E50B8F" w:rsidRPr="00EC2699" w:rsidRDefault="00E50B8F">
            <w:pPr>
              <w:spacing w:after="200"/>
              <w:jc w:val="center"/>
              <w:rPr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Terminy postępowania uzupełniającego</w:t>
            </w:r>
          </w:p>
        </w:tc>
      </w:tr>
      <w:tr w:rsidR="00E50B8F" w:rsidRPr="00EC2699" w14:paraId="7C505602" w14:textId="77777777" w:rsidTr="00C709F9">
        <w:trPr>
          <w:trHeight w:val="14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C4A99" w14:textId="77777777" w:rsidR="00E50B8F" w:rsidRPr="00EC2699" w:rsidRDefault="00E50B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690B1" w14:textId="77777777" w:rsidR="00E50B8F" w:rsidRPr="00EC2699" w:rsidRDefault="00E50B8F" w:rsidP="003E2B1A">
            <w:pPr>
              <w:spacing w:after="200"/>
              <w:jc w:val="both"/>
              <w:rPr>
                <w:b/>
                <w:sz w:val="22"/>
                <w:szCs w:val="22"/>
                <w:lang w:eastAsia="en-US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Złożenie wniosku o przyjęcie </w:t>
            </w:r>
            <w:r w:rsidR="003E2B1A"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do szkoły podstawowej </w:t>
            </w: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wraz z dokumentami potwierdzającymi spełnienie przez kandydata warunków lub kryteriów branych pod uwagę w postępowaniu rekrutacyjnym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9D095" w14:textId="43EC3E05" w:rsidR="00EC2699" w:rsidRPr="00EC2699" w:rsidRDefault="003E2B1A" w:rsidP="00C709F9">
            <w:pPr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0</w:t>
            </w:r>
            <w:r w:rsidR="008008D8">
              <w:rPr>
                <w:b/>
                <w:sz w:val="22"/>
                <w:szCs w:val="22"/>
              </w:rPr>
              <w:t>7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2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 w:rsidR="008008D8">
              <w:rPr>
                <w:b/>
                <w:sz w:val="22"/>
                <w:szCs w:val="22"/>
              </w:rPr>
              <w:t>2</w:t>
            </w:r>
          </w:p>
          <w:p w14:paraId="2093CEC1" w14:textId="24BB54B0" w:rsidR="00E50B8F" w:rsidRPr="00EC2699" w:rsidRDefault="00D7233C" w:rsidP="00C709F9">
            <w:pPr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0</w:t>
            </w:r>
            <w:r w:rsidR="008008D8">
              <w:rPr>
                <w:b/>
                <w:sz w:val="22"/>
                <w:szCs w:val="22"/>
              </w:rPr>
              <w:t>4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3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 w:rsidR="008008D8">
              <w:rPr>
                <w:b/>
                <w:sz w:val="22"/>
                <w:szCs w:val="22"/>
              </w:rPr>
              <w:t>2</w:t>
            </w:r>
          </w:p>
          <w:p w14:paraId="616F87DF" w14:textId="77777777" w:rsidR="00E50B8F" w:rsidRPr="00EC2699" w:rsidRDefault="00E50B8F" w:rsidP="00C709F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53FA" w14:textId="43ED5ACE" w:rsidR="00EC2699" w:rsidRPr="00EC2699" w:rsidRDefault="008008D8" w:rsidP="00C709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D7233C" w:rsidRPr="00EC269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69EE48C1" w14:textId="5648D168" w:rsidR="00E50B8F" w:rsidRPr="00EC2699" w:rsidRDefault="008008D8" w:rsidP="00C709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538E3" w:rsidRPr="00EC2699">
              <w:rPr>
                <w:b/>
                <w:sz w:val="22"/>
                <w:szCs w:val="22"/>
              </w:rPr>
              <w:t>5.0</w:t>
            </w:r>
            <w:r>
              <w:rPr>
                <w:b/>
                <w:sz w:val="22"/>
                <w:szCs w:val="22"/>
              </w:rPr>
              <w:t>4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7569F105" w14:textId="77777777" w:rsidR="00E50B8F" w:rsidRPr="00EC2699" w:rsidRDefault="00E50B8F" w:rsidP="00C709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0B8F" w:rsidRPr="00EC2699" w14:paraId="0246D9B4" w14:textId="77777777" w:rsidTr="00C709F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07B0C" w14:textId="77777777" w:rsidR="00E50B8F" w:rsidRPr="00EC2699" w:rsidRDefault="00E50B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D399F" w14:textId="77777777" w:rsidR="00E50B8F" w:rsidRPr="00EC2699" w:rsidRDefault="00E50B8F" w:rsidP="00AB61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</w:t>
            </w:r>
            <w:r w:rsidR="003E2B1A"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 do szkoły podstawowej</w:t>
            </w: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 i dokumentów potwierdzających spełnienie przez kandydata warunków lub kryteriów branych pod uwag</w:t>
            </w:r>
            <w:r w:rsidR="00AB6192" w:rsidRPr="00EC2699">
              <w:rPr>
                <w:rFonts w:ascii="Times New Roman" w:hAnsi="Times New Roman" w:cs="Times New Roman"/>
                <w:sz w:val="22"/>
                <w:szCs w:val="22"/>
              </w:rPr>
              <w:t>ę w postępowaniu rekrutacyjnym</w:t>
            </w:r>
            <w:r w:rsidR="00D7233C" w:rsidRPr="00EC2699">
              <w:rPr>
                <w:rFonts w:ascii="Times New Roman" w:hAnsi="Times New Roman" w:cs="Times New Roman"/>
                <w:sz w:val="22"/>
                <w:szCs w:val="22"/>
              </w:rPr>
              <w:t>, w tym dokonan</w:t>
            </w:r>
            <w:r w:rsidR="003E2B1A" w:rsidRPr="00EC269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7233C" w:rsidRPr="00EC2699">
              <w:rPr>
                <w:rFonts w:ascii="Times New Roman" w:hAnsi="Times New Roman" w:cs="Times New Roman"/>
                <w:sz w:val="22"/>
                <w:szCs w:val="22"/>
              </w:rPr>
              <w:t>e przez przewodniczącego komisji rekrutacyjnej czynności, o których mowa w art. 150 ust. 7 ustawy prawo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886CB" w14:textId="20846CB7" w:rsidR="00EC2699" w:rsidRPr="00EC2699" w:rsidRDefault="00D7233C" w:rsidP="00C709F9">
            <w:pPr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0</w:t>
            </w:r>
            <w:r w:rsidR="008008D8">
              <w:rPr>
                <w:b/>
                <w:sz w:val="22"/>
                <w:szCs w:val="22"/>
              </w:rPr>
              <w:t>7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3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 w:rsidR="008008D8">
              <w:rPr>
                <w:b/>
                <w:sz w:val="22"/>
                <w:szCs w:val="22"/>
              </w:rPr>
              <w:t>2</w:t>
            </w:r>
          </w:p>
          <w:p w14:paraId="14F7E14E" w14:textId="62A63FF0" w:rsidR="00025406" w:rsidRPr="00EC2699" w:rsidRDefault="003E2B1A" w:rsidP="00C709F9">
            <w:pPr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0</w:t>
            </w:r>
            <w:r w:rsidR="008008D8">
              <w:rPr>
                <w:b/>
                <w:sz w:val="22"/>
                <w:szCs w:val="22"/>
              </w:rPr>
              <w:t>9</w:t>
            </w:r>
            <w:r w:rsidRPr="00EC2699">
              <w:rPr>
                <w:b/>
                <w:sz w:val="22"/>
                <w:szCs w:val="22"/>
              </w:rPr>
              <w:t>.</w:t>
            </w:r>
            <w:r w:rsidR="00D7233C" w:rsidRPr="00EC2699">
              <w:rPr>
                <w:b/>
                <w:sz w:val="22"/>
                <w:szCs w:val="22"/>
              </w:rPr>
              <w:t>0</w:t>
            </w:r>
            <w:r w:rsidR="008008D8">
              <w:rPr>
                <w:b/>
                <w:sz w:val="22"/>
                <w:szCs w:val="22"/>
              </w:rPr>
              <w:t>3</w:t>
            </w:r>
            <w:r w:rsidRPr="00EC2699">
              <w:rPr>
                <w:b/>
                <w:sz w:val="22"/>
                <w:szCs w:val="22"/>
              </w:rPr>
              <w:t>.</w:t>
            </w:r>
            <w:r w:rsidR="00D7233C" w:rsidRPr="00EC2699">
              <w:rPr>
                <w:b/>
                <w:sz w:val="22"/>
                <w:szCs w:val="22"/>
              </w:rPr>
              <w:t>20</w:t>
            </w:r>
            <w:r w:rsidR="001538E3" w:rsidRPr="00EC2699">
              <w:rPr>
                <w:b/>
                <w:sz w:val="22"/>
                <w:szCs w:val="22"/>
              </w:rPr>
              <w:t>2</w:t>
            </w:r>
            <w:r w:rsidR="008008D8">
              <w:rPr>
                <w:b/>
                <w:sz w:val="22"/>
                <w:szCs w:val="22"/>
              </w:rPr>
              <w:t>2</w:t>
            </w:r>
          </w:p>
          <w:p w14:paraId="048B32B9" w14:textId="77777777" w:rsidR="00E50B8F" w:rsidRPr="00EC2699" w:rsidRDefault="00E50B8F" w:rsidP="00C709F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9E53" w14:textId="2D65DECA" w:rsidR="00EC2699" w:rsidRPr="00EC2699" w:rsidRDefault="008008D8" w:rsidP="00EC26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538E3" w:rsidRPr="00EC2699">
              <w:rPr>
                <w:b/>
                <w:sz w:val="22"/>
                <w:szCs w:val="22"/>
              </w:rPr>
              <w:t>6.0</w:t>
            </w:r>
            <w:r>
              <w:rPr>
                <w:b/>
                <w:sz w:val="22"/>
                <w:szCs w:val="22"/>
              </w:rPr>
              <w:t>4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1D37BC0F" w14:textId="4BE7ECC8" w:rsidR="00E50B8F" w:rsidRPr="00EC2699" w:rsidRDefault="008008D8" w:rsidP="00EC2699">
            <w:pPr>
              <w:spacing w:line="276" w:lineRule="auto"/>
              <w:jc w:val="center"/>
              <w:rPr>
                <w:rFonts w:eastAsia="Liberation Serif" w:cs="Liberation Serif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7E36401F" w14:textId="77777777" w:rsidR="00E50B8F" w:rsidRPr="00EC2699" w:rsidRDefault="00E50B8F" w:rsidP="00C709F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50B8F" w:rsidRPr="00EC2699" w14:paraId="16E64CE2" w14:textId="77777777" w:rsidTr="00C709F9">
        <w:trPr>
          <w:trHeight w:val="95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A8C5B" w14:textId="77777777" w:rsidR="00E50B8F" w:rsidRPr="00EC2699" w:rsidRDefault="00E50B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76137" w14:textId="77777777" w:rsidR="00EC2699" w:rsidRPr="00EC2699" w:rsidRDefault="00AB6192" w:rsidP="00AB619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Podanie</w:t>
            </w:r>
            <w:r w:rsidR="00E50B8F"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 do publicznej wiadomości </w:t>
            </w: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przez komisję rekrutacyjną listy</w:t>
            </w:r>
            <w:r w:rsidR="00E50B8F"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 kandydatów zakwalifikowanych i kandydatów niezakwalifikowanych.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969F3" w14:textId="598E8FC5" w:rsidR="00025406" w:rsidRPr="00EC2699" w:rsidRDefault="00D7233C" w:rsidP="00C709F9">
            <w:pPr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1</w:t>
            </w:r>
            <w:r w:rsidR="00EC2699" w:rsidRPr="00EC2699">
              <w:rPr>
                <w:b/>
                <w:sz w:val="22"/>
                <w:szCs w:val="22"/>
              </w:rPr>
              <w:t>0</w:t>
            </w:r>
            <w:r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3</w:t>
            </w:r>
            <w:r w:rsidRPr="00EC2699">
              <w:rPr>
                <w:b/>
                <w:sz w:val="22"/>
                <w:szCs w:val="22"/>
              </w:rPr>
              <w:t>.</w:t>
            </w:r>
            <w:r w:rsidR="001538E3" w:rsidRPr="00EC2699">
              <w:rPr>
                <w:b/>
                <w:sz w:val="22"/>
                <w:szCs w:val="22"/>
              </w:rPr>
              <w:t>202</w:t>
            </w:r>
            <w:r w:rsidR="008008D8">
              <w:rPr>
                <w:b/>
                <w:sz w:val="22"/>
                <w:szCs w:val="22"/>
              </w:rPr>
              <w:t>2</w:t>
            </w:r>
          </w:p>
          <w:p w14:paraId="0E52697F" w14:textId="77777777" w:rsidR="00E50B8F" w:rsidRPr="00EC2699" w:rsidRDefault="00E50B8F" w:rsidP="00C709F9">
            <w:pPr>
              <w:jc w:val="center"/>
              <w:rPr>
                <w:rFonts w:eastAsia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D4ED" w14:textId="431176B7" w:rsidR="00E50B8F" w:rsidRPr="00EC2699" w:rsidRDefault="008008D8" w:rsidP="001538E3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7233C" w:rsidRPr="00EC269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D7233C" w:rsidRPr="00EC2699">
              <w:rPr>
                <w:b/>
                <w:sz w:val="22"/>
                <w:szCs w:val="22"/>
              </w:rPr>
              <w:t>.</w:t>
            </w:r>
            <w:r w:rsidR="001538E3" w:rsidRPr="00EC269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="00E50B8F" w:rsidRPr="00EC2699">
              <w:rPr>
                <w:b/>
                <w:sz w:val="22"/>
                <w:szCs w:val="22"/>
              </w:rPr>
              <w:t>r.</w:t>
            </w:r>
          </w:p>
        </w:tc>
      </w:tr>
      <w:tr w:rsidR="00E50B8F" w:rsidRPr="00EC2699" w14:paraId="56DD5692" w14:textId="77777777" w:rsidTr="00C709F9">
        <w:trPr>
          <w:trHeight w:val="7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04A34" w14:textId="77777777" w:rsidR="00E50B8F" w:rsidRPr="00EC2699" w:rsidRDefault="00E50B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B670A" w14:textId="77777777" w:rsidR="00E50B8F" w:rsidRPr="00EC2699" w:rsidRDefault="00E50B8F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Potwierdzenie przez rodzica kandydata woli przyjęcia,  w postaci pisemnego oświadczenia.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C9C50" w14:textId="0D549FF4" w:rsidR="00EC2699" w:rsidRPr="00EC2699" w:rsidRDefault="00D7233C" w:rsidP="00EC26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1</w:t>
            </w:r>
            <w:r w:rsidR="00EC2699" w:rsidRPr="00EC2699">
              <w:rPr>
                <w:b/>
                <w:sz w:val="22"/>
                <w:szCs w:val="22"/>
              </w:rPr>
              <w:t>1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3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 w:rsidR="008008D8">
              <w:rPr>
                <w:b/>
                <w:sz w:val="22"/>
                <w:szCs w:val="22"/>
              </w:rPr>
              <w:t>2</w:t>
            </w:r>
          </w:p>
          <w:p w14:paraId="73456CF2" w14:textId="198C24FE" w:rsidR="00E50B8F" w:rsidRPr="00EC2699" w:rsidRDefault="008008D8" w:rsidP="00EC26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6F7B" w14:textId="2DE78EA5" w:rsidR="00EC2699" w:rsidRPr="00EC2699" w:rsidRDefault="008008D8" w:rsidP="00EC26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C2699" w:rsidRPr="00EC2699">
              <w:rPr>
                <w:b/>
                <w:sz w:val="22"/>
                <w:szCs w:val="22"/>
              </w:rPr>
              <w:t>2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14:paraId="1FCEAD5C" w14:textId="5F4DD01A" w:rsidR="00E50B8F" w:rsidRPr="00EC2699" w:rsidRDefault="00D7233C" w:rsidP="00EC2699">
            <w:pPr>
              <w:spacing w:line="276" w:lineRule="auto"/>
              <w:jc w:val="center"/>
              <w:rPr>
                <w:rFonts w:eastAsia="Liberation Serif" w:cs="Liberation Serif"/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2</w:t>
            </w:r>
            <w:r w:rsidR="008008D8">
              <w:rPr>
                <w:b/>
                <w:sz w:val="22"/>
                <w:szCs w:val="22"/>
              </w:rPr>
              <w:t>0</w:t>
            </w:r>
            <w:r w:rsidR="001538E3"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4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 w:rsidR="008008D8">
              <w:rPr>
                <w:b/>
                <w:sz w:val="22"/>
                <w:szCs w:val="22"/>
              </w:rPr>
              <w:t>2</w:t>
            </w:r>
          </w:p>
        </w:tc>
      </w:tr>
      <w:tr w:rsidR="00E50B8F" w:rsidRPr="00EC2699" w14:paraId="2745BD18" w14:textId="77777777" w:rsidTr="00C709F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F0911" w14:textId="77777777" w:rsidR="00E50B8F" w:rsidRPr="00EC2699" w:rsidRDefault="00E50B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B8579" w14:textId="77777777" w:rsidR="00E50B8F" w:rsidRPr="00EC2699" w:rsidRDefault="00E50B8F" w:rsidP="003E2B1A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</w:t>
            </w:r>
            <w:r w:rsidR="003E2B1A"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 kandydatów</w:t>
            </w:r>
            <w:r w:rsidRPr="00EC2699">
              <w:rPr>
                <w:rFonts w:ascii="Times New Roman" w:hAnsi="Times New Roman" w:cs="Times New Roman"/>
                <w:sz w:val="22"/>
                <w:szCs w:val="22"/>
              </w:rPr>
              <w:t xml:space="preserve"> nieprzyjętych.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C6AEB" w14:textId="0E0708C2" w:rsidR="00E50B8F" w:rsidRPr="00EC2699" w:rsidRDefault="001538E3" w:rsidP="001538E3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2"/>
                <w:szCs w:val="22"/>
                <w:lang w:eastAsia="en-US"/>
              </w:rPr>
            </w:pPr>
            <w:r w:rsidRPr="00EC2699">
              <w:rPr>
                <w:b/>
                <w:sz w:val="22"/>
                <w:szCs w:val="22"/>
              </w:rPr>
              <w:t>2</w:t>
            </w:r>
            <w:r w:rsidR="008008D8">
              <w:rPr>
                <w:b/>
                <w:sz w:val="22"/>
                <w:szCs w:val="22"/>
              </w:rPr>
              <w:t>1</w:t>
            </w:r>
            <w:r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3</w:t>
            </w:r>
            <w:r w:rsidRPr="00EC2699">
              <w:rPr>
                <w:b/>
                <w:sz w:val="22"/>
                <w:szCs w:val="22"/>
              </w:rPr>
              <w:t>.202</w:t>
            </w:r>
            <w:r w:rsidR="008008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8BCC" w14:textId="40116C2C" w:rsidR="00E50B8F" w:rsidRPr="00EC2699" w:rsidRDefault="00EC2699" w:rsidP="001538E3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2"/>
                <w:szCs w:val="22"/>
              </w:rPr>
            </w:pPr>
            <w:r w:rsidRPr="00EC2699">
              <w:rPr>
                <w:b/>
                <w:sz w:val="22"/>
                <w:szCs w:val="22"/>
              </w:rPr>
              <w:t>2</w:t>
            </w:r>
            <w:r w:rsidR="008008D8">
              <w:rPr>
                <w:b/>
                <w:sz w:val="22"/>
                <w:szCs w:val="22"/>
              </w:rPr>
              <w:t>1</w:t>
            </w:r>
            <w:r w:rsidR="00D7233C" w:rsidRPr="00EC2699">
              <w:rPr>
                <w:b/>
                <w:sz w:val="22"/>
                <w:szCs w:val="22"/>
              </w:rPr>
              <w:t>.0</w:t>
            </w:r>
            <w:r w:rsidR="008008D8">
              <w:rPr>
                <w:b/>
                <w:sz w:val="22"/>
                <w:szCs w:val="22"/>
              </w:rPr>
              <w:t>4</w:t>
            </w:r>
            <w:r w:rsidR="001538E3" w:rsidRPr="00EC2699">
              <w:rPr>
                <w:b/>
                <w:sz w:val="22"/>
                <w:szCs w:val="22"/>
              </w:rPr>
              <w:t>.202</w:t>
            </w:r>
            <w:r w:rsidR="008008D8">
              <w:rPr>
                <w:b/>
                <w:sz w:val="22"/>
                <w:szCs w:val="22"/>
              </w:rPr>
              <w:t>2</w:t>
            </w:r>
          </w:p>
        </w:tc>
      </w:tr>
    </w:tbl>
    <w:p w14:paraId="39740D19" w14:textId="77777777" w:rsidR="004A2BC7" w:rsidRPr="00EC2699" w:rsidRDefault="004A2BC7" w:rsidP="00E50B8F">
      <w:pPr>
        <w:pStyle w:val="Default"/>
        <w:jc w:val="center"/>
        <w:rPr>
          <w:rFonts w:cs="Times New Roman"/>
          <w:b/>
          <w:color w:val="auto"/>
          <w:sz w:val="22"/>
          <w:szCs w:val="22"/>
        </w:rPr>
      </w:pPr>
    </w:p>
    <w:p w14:paraId="34274795" w14:textId="77777777" w:rsidR="00E50B8F" w:rsidRPr="00EC2699" w:rsidRDefault="00EB2C2C" w:rsidP="00E50B8F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VI</w:t>
      </w:r>
      <w:r w:rsidR="005F73F5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Pr="00EC26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>DZIECI NIE BĘDĄCE OBYWATELAMI POLSKIMI</w:t>
      </w:r>
    </w:p>
    <w:p w14:paraId="61F1EE40" w14:textId="77777777" w:rsidR="00E50B8F" w:rsidRPr="00EC2699" w:rsidRDefault="00E50B8F" w:rsidP="00E50B8F">
      <w:pPr>
        <w:rPr>
          <w:rFonts w:ascii="Times New Roman" w:hAnsi="Times New Roman" w:cs="Times New Roman"/>
          <w:sz w:val="22"/>
          <w:szCs w:val="22"/>
        </w:rPr>
      </w:pPr>
    </w:p>
    <w:p w14:paraId="194E0643" w14:textId="77777777" w:rsidR="00E50B8F" w:rsidRPr="00EC2699" w:rsidRDefault="00E50B8F" w:rsidP="00EB2C2C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1.</w:t>
      </w:r>
      <w:r w:rsidR="00EB2C2C" w:rsidRPr="00EC2699">
        <w:rPr>
          <w:rFonts w:ascii="Times New Roman" w:hAnsi="Times New Roman" w:cs="Times New Roman"/>
          <w:sz w:val="22"/>
          <w:szCs w:val="22"/>
        </w:rPr>
        <w:t xml:space="preserve"> Dzieci nie będące obywatelami polskimi przyjmowane są do szkoły na </w:t>
      </w:r>
      <w:r w:rsidRPr="00EC2699">
        <w:rPr>
          <w:rFonts w:ascii="Times New Roman" w:hAnsi="Times New Roman" w:cs="Times New Roman"/>
          <w:sz w:val="22"/>
          <w:szCs w:val="22"/>
        </w:rPr>
        <w:t xml:space="preserve">warunkach </w:t>
      </w:r>
      <w:r w:rsidR="00EB2C2C" w:rsidRPr="00EC2699">
        <w:rPr>
          <w:rFonts w:ascii="Times New Roman" w:hAnsi="Times New Roman" w:cs="Times New Roman"/>
          <w:sz w:val="22"/>
          <w:szCs w:val="22"/>
        </w:rPr>
        <w:t>i w </w:t>
      </w:r>
      <w:r w:rsidRPr="00EC2699">
        <w:rPr>
          <w:rFonts w:ascii="Times New Roman" w:hAnsi="Times New Roman" w:cs="Times New Roman"/>
          <w:sz w:val="22"/>
          <w:szCs w:val="22"/>
        </w:rPr>
        <w:t>trybie dotyczącym obywateli polskich.</w:t>
      </w:r>
    </w:p>
    <w:p w14:paraId="6152F93A" w14:textId="77777777" w:rsidR="00554763" w:rsidRPr="00EC2699" w:rsidRDefault="00554763" w:rsidP="00E50B8F">
      <w:pPr>
        <w:rPr>
          <w:rFonts w:ascii="Times New Roman" w:hAnsi="Times New Roman" w:cs="Times New Roman"/>
          <w:sz w:val="22"/>
          <w:szCs w:val="22"/>
        </w:rPr>
      </w:pPr>
    </w:p>
    <w:p w14:paraId="47300B73" w14:textId="77777777" w:rsidR="00E50B8F" w:rsidRPr="00EC2699" w:rsidRDefault="007853D7" w:rsidP="00E50B8F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VII</w:t>
      </w:r>
      <w:r w:rsidR="00D6146C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Pr="00EC26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>ODROCZENIA</w:t>
      </w:r>
    </w:p>
    <w:p w14:paraId="19340B67" w14:textId="77777777" w:rsidR="00E50B8F" w:rsidRPr="00EC2699" w:rsidRDefault="00E50B8F" w:rsidP="00E50B8F">
      <w:pPr>
        <w:rPr>
          <w:rFonts w:ascii="Times New Roman" w:hAnsi="Times New Roman" w:cs="Times New Roman"/>
          <w:sz w:val="22"/>
          <w:szCs w:val="22"/>
        </w:rPr>
      </w:pPr>
    </w:p>
    <w:p w14:paraId="7CA632F9" w14:textId="77777777" w:rsidR="00E50B8F" w:rsidRPr="00EC2699" w:rsidRDefault="00E50B8F" w:rsidP="00E50B8F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1.</w:t>
      </w:r>
      <w:r w:rsidR="007853D7" w:rsidRPr="00EC2699">
        <w:rPr>
          <w:rFonts w:ascii="Times New Roman" w:hAnsi="Times New Roman" w:cs="Times New Roman"/>
          <w:sz w:val="22"/>
          <w:szCs w:val="22"/>
        </w:rPr>
        <w:t xml:space="preserve"> W przypadkach uzasadnionych ważnymi przyczynami, rozpoczęcie spełniania </w:t>
      </w:r>
      <w:r w:rsidRPr="00EC2699">
        <w:rPr>
          <w:rFonts w:ascii="Times New Roman" w:hAnsi="Times New Roman" w:cs="Times New Roman"/>
          <w:sz w:val="22"/>
          <w:szCs w:val="22"/>
        </w:rPr>
        <w:t>przez</w:t>
      </w:r>
      <w:r w:rsidR="007853D7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Pr="00EC2699">
        <w:rPr>
          <w:rFonts w:ascii="Times New Roman" w:hAnsi="Times New Roman" w:cs="Times New Roman"/>
          <w:sz w:val="22"/>
          <w:szCs w:val="22"/>
        </w:rPr>
        <w:t>dziecko obowiązku szkolnego może zostać odroczone.</w:t>
      </w:r>
    </w:p>
    <w:p w14:paraId="0EFE8261" w14:textId="77777777" w:rsidR="00E50B8F" w:rsidRPr="00EC2699" w:rsidRDefault="00E50B8F" w:rsidP="00E50B8F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2.</w:t>
      </w:r>
      <w:r w:rsidR="007853D7" w:rsidRPr="00EC2699">
        <w:rPr>
          <w:rFonts w:ascii="Times New Roman" w:hAnsi="Times New Roman" w:cs="Times New Roman"/>
          <w:sz w:val="22"/>
          <w:szCs w:val="22"/>
        </w:rPr>
        <w:t xml:space="preserve"> Decyzję w sprawie odroczenia podejmuje </w:t>
      </w:r>
      <w:r w:rsidRPr="00EC2699">
        <w:rPr>
          <w:rFonts w:ascii="Times New Roman" w:hAnsi="Times New Roman" w:cs="Times New Roman"/>
          <w:sz w:val="22"/>
          <w:szCs w:val="22"/>
        </w:rPr>
        <w:t>Dyrektor Szkoły dla dziecka zamieszkałego</w:t>
      </w:r>
      <w:r w:rsidR="007853D7" w:rsidRPr="00EC2699">
        <w:rPr>
          <w:rFonts w:ascii="Times New Roman" w:hAnsi="Times New Roman" w:cs="Times New Roman"/>
          <w:sz w:val="22"/>
          <w:szCs w:val="22"/>
        </w:rPr>
        <w:t xml:space="preserve"> w </w:t>
      </w:r>
      <w:r w:rsidRPr="00EC2699">
        <w:rPr>
          <w:rFonts w:ascii="Times New Roman" w:hAnsi="Times New Roman" w:cs="Times New Roman"/>
          <w:sz w:val="22"/>
          <w:szCs w:val="22"/>
        </w:rPr>
        <w:t>obwodzie szkoły.</w:t>
      </w:r>
    </w:p>
    <w:p w14:paraId="54DC89E5" w14:textId="30CF8746" w:rsidR="00E50B8F" w:rsidRPr="00EC2699" w:rsidRDefault="00E50B8F" w:rsidP="007853D7">
      <w:pPr>
        <w:tabs>
          <w:tab w:val="left" w:pos="106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3.</w:t>
      </w:r>
      <w:r w:rsidR="007853D7" w:rsidRPr="00EC2699">
        <w:rPr>
          <w:rFonts w:ascii="Times New Roman" w:hAnsi="Times New Roman" w:cs="Times New Roman"/>
          <w:sz w:val="22"/>
          <w:szCs w:val="22"/>
        </w:rPr>
        <w:t xml:space="preserve"> W celu podjęcia decyzji Dyrektor Szkoły zasięga opinii </w:t>
      </w:r>
      <w:r w:rsidRPr="00EC2699">
        <w:rPr>
          <w:rFonts w:ascii="Times New Roman" w:hAnsi="Times New Roman" w:cs="Times New Roman"/>
          <w:sz w:val="22"/>
          <w:szCs w:val="22"/>
        </w:rPr>
        <w:t>poradni  psychologiczno</w:t>
      </w:r>
      <w:r w:rsidR="00B2273C">
        <w:rPr>
          <w:rFonts w:ascii="Times New Roman" w:hAnsi="Times New Roman" w:cs="Times New Roman"/>
          <w:sz w:val="22"/>
          <w:szCs w:val="22"/>
        </w:rPr>
        <w:t>-</w:t>
      </w:r>
      <w:r w:rsidRPr="00EC2699">
        <w:rPr>
          <w:rFonts w:ascii="Times New Roman" w:hAnsi="Times New Roman" w:cs="Times New Roman"/>
          <w:sz w:val="22"/>
          <w:szCs w:val="22"/>
        </w:rPr>
        <w:t>pedagogicznej.</w:t>
      </w:r>
    </w:p>
    <w:p w14:paraId="2BA2FB0C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2685C192" w14:textId="77777777" w:rsidR="00E50B8F" w:rsidRPr="00EC2699" w:rsidRDefault="007853D7" w:rsidP="00E50B8F">
      <w:pPr>
        <w:rPr>
          <w:rFonts w:ascii="Century Gothic" w:hAnsi="Century Gothic" w:cs="Century Gothic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VIII</w:t>
      </w:r>
      <w:r w:rsidR="00D6146C" w:rsidRPr="00EC2699">
        <w:rPr>
          <w:rFonts w:ascii="Times New Roman" w:hAnsi="Times New Roman" w:cs="Times New Roman"/>
          <w:b/>
          <w:sz w:val="22"/>
          <w:szCs w:val="22"/>
        </w:rPr>
        <w:t>.</w:t>
      </w:r>
      <w:r w:rsidRPr="00EC26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>ZAPISY</w:t>
      </w:r>
    </w:p>
    <w:p w14:paraId="745FB914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174C3991" w14:textId="77777777" w:rsidR="00E50B8F" w:rsidRPr="00EC2699" w:rsidRDefault="00E50B8F" w:rsidP="00E50B8F">
      <w:pPr>
        <w:tabs>
          <w:tab w:val="left" w:pos="106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1.</w:t>
      </w:r>
      <w:r w:rsidR="007853D7" w:rsidRPr="00EC2699">
        <w:rPr>
          <w:rFonts w:ascii="Times New Roman" w:hAnsi="Times New Roman" w:cs="Times New Roman"/>
          <w:sz w:val="22"/>
          <w:szCs w:val="22"/>
        </w:rPr>
        <w:t xml:space="preserve"> Do dopełnienia czynności związanych ze zgłoszeniem dziecka do </w:t>
      </w:r>
      <w:r w:rsidRPr="00EC2699">
        <w:rPr>
          <w:rFonts w:ascii="Times New Roman" w:hAnsi="Times New Roman" w:cs="Times New Roman"/>
          <w:sz w:val="22"/>
          <w:szCs w:val="22"/>
        </w:rPr>
        <w:t>szkól zobowiązani są jego</w:t>
      </w:r>
      <w:r w:rsidR="003E2B1A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Pr="00EC2699">
        <w:rPr>
          <w:rFonts w:ascii="Times New Roman" w:hAnsi="Times New Roman" w:cs="Times New Roman"/>
          <w:sz w:val="22"/>
          <w:szCs w:val="22"/>
        </w:rPr>
        <w:t>rodzice lub prawni opiekunowie.</w:t>
      </w:r>
    </w:p>
    <w:p w14:paraId="6249288B" w14:textId="77777777" w:rsidR="00E50B8F" w:rsidRPr="00EC2699" w:rsidRDefault="00E50B8F" w:rsidP="00E50B8F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14:paraId="2BA55788" w14:textId="77777777" w:rsidR="00E50B8F" w:rsidRPr="00EC2699" w:rsidRDefault="00E50B8F" w:rsidP="00E50B8F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2.</w:t>
      </w:r>
      <w:r w:rsidRPr="00EC2699">
        <w:rPr>
          <w:rFonts w:ascii="Times New Roman" w:hAnsi="Times New Roman" w:cs="Times New Roman"/>
          <w:sz w:val="22"/>
          <w:szCs w:val="22"/>
        </w:rPr>
        <w:t xml:space="preserve"> Zgłoszenie dziecka do pierwszej klasy szkoły podstawowej polega na:</w:t>
      </w:r>
    </w:p>
    <w:p w14:paraId="011BB9A0" w14:textId="77777777" w:rsidR="00025406" w:rsidRPr="00EC2699" w:rsidRDefault="00025406" w:rsidP="00E50B8F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14:paraId="1FACF1F7" w14:textId="77777777" w:rsidR="007853D7" w:rsidRPr="00EC2699" w:rsidRDefault="007853D7" w:rsidP="005F73F5">
      <w:pPr>
        <w:numPr>
          <w:ilvl w:val="0"/>
          <w:numId w:val="7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 xml:space="preserve">pobraniu ze strony internetowej </w:t>
      </w:r>
      <w:r w:rsidR="00E50B8F" w:rsidRPr="00EC2699">
        <w:rPr>
          <w:rFonts w:ascii="Times New Roman" w:hAnsi="Times New Roman" w:cs="Times New Roman"/>
          <w:sz w:val="22"/>
          <w:szCs w:val="22"/>
        </w:rPr>
        <w:t xml:space="preserve">szkoły </w:t>
      </w:r>
    </w:p>
    <w:p w14:paraId="48CB451B" w14:textId="77777777" w:rsidR="003E2B1A" w:rsidRPr="00EC2699" w:rsidRDefault="00B91EF3" w:rsidP="005F73F5">
      <w:pPr>
        <w:ind w:left="851"/>
        <w:rPr>
          <w:rFonts w:ascii="Times New Roman" w:hAnsi="Times New Roman" w:cs="Times New Roman"/>
          <w:sz w:val="22"/>
          <w:szCs w:val="22"/>
        </w:rPr>
      </w:pPr>
      <w:r w:rsidRPr="00EC2699">
        <w:rPr>
          <w:sz w:val="22"/>
          <w:szCs w:val="22"/>
        </w:rPr>
        <w:t>www.sp18.</w:t>
      </w:r>
      <w:r w:rsidR="006E7146" w:rsidRPr="00EC2699">
        <w:rPr>
          <w:sz w:val="22"/>
          <w:szCs w:val="22"/>
        </w:rPr>
        <w:t>jastrzebie</w:t>
      </w:r>
      <w:r w:rsidRPr="00EC2699">
        <w:rPr>
          <w:sz w:val="22"/>
          <w:szCs w:val="22"/>
        </w:rPr>
        <w:t>.pl</w:t>
      </w:r>
    </w:p>
    <w:p w14:paraId="392700E0" w14:textId="77777777" w:rsidR="00E50B8F" w:rsidRPr="00EC2699" w:rsidRDefault="00025406" w:rsidP="005F73F5">
      <w:pPr>
        <w:tabs>
          <w:tab w:val="left" w:pos="1785"/>
        </w:tabs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 xml:space="preserve">lub </w:t>
      </w:r>
      <w:r w:rsidR="00E50B8F" w:rsidRPr="00EC2699">
        <w:rPr>
          <w:rFonts w:ascii="Times New Roman" w:hAnsi="Times New Roman" w:cs="Times New Roman"/>
          <w:sz w:val="22"/>
          <w:szCs w:val="22"/>
        </w:rPr>
        <w:t xml:space="preserve">sekretariatu  odpowiednich dokumentów zapisu do klasy pierwszej: </w:t>
      </w:r>
    </w:p>
    <w:p w14:paraId="28596E4A" w14:textId="399C3AA4" w:rsidR="00025406" w:rsidRPr="00EC2699" w:rsidRDefault="005F73F5" w:rsidP="005F73F5">
      <w:pPr>
        <w:rPr>
          <w:rFonts w:ascii="Times New Roman" w:hAnsi="Times New Roman" w:cs="Times New Roman"/>
          <w:bCs/>
          <w:sz w:val="22"/>
          <w:szCs w:val="22"/>
        </w:rPr>
      </w:pPr>
      <w:r w:rsidRPr="00EC2699">
        <w:rPr>
          <w:rFonts w:ascii="Times New Roman" w:hAnsi="Times New Roman" w:cs="Times New Roman"/>
          <w:bCs/>
          <w:sz w:val="22"/>
          <w:szCs w:val="22"/>
        </w:rPr>
        <w:lastRenderedPageBreak/>
        <w:tab/>
      </w:r>
      <w:r w:rsidR="00025406" w:rsidRPr="00EC2699">
        <w:rPr>
          <w:rFonts w:ascii="Times New Roman" w:hAnsi="Times New Roman" w:cs="Times New Roman"/>
          <w:bCs/>
          <w:sz w:val="22"/>
          <w:szCs w:val="22"/>
        </w:rPr>
        <w:t>- wniosek o przyjęcie do kla</w:t>
      </w:r>
      <w:r w:rsidR="001538E3" w:rsidRPr="00EC2699">
        <w:rPr>
          <w:rFonts w:ascii="Times New Roman" w:hAnsi="Times New Roman" w:cs="Times New Roman"/>
          <w:bCs/>
          <w:sz w:val="22"/>
          <w:szCs w:val="22"/>
        </w:rPr>
        <w:t>sy pierwszej w roku szkolnym 202</w:t>
      </w:r>
      <w:r w:rsidR="008008D8">
        <w:rPr>
          <w:rFonts w:ascii="Times New Roman" w:hAnsi="Times New Roman" w:cs="Times New Roman"/>
          <w:bCs/>
          <w:sz w:val="22"/>
          <w:szCs w:val="22"/>
        </w:rPr>
        <w:t>2</w:t>
      </w:r>
      <w:r w:rsidR="00025406" w:rsidRPr="00EC2699">
        <w:rPr>
          <w:rFonts w:ascii="Times New Roman" w:hAnsi="Times New Roman" w:cs="Times New Roman"/>
          <w:bCs/>
          <w:sz w:val="22"/>
          <w:szCs w:val="22"/>
        </w:rPr>
        <w:t>/</w:t>
      </w:r>
      <w:r w:rsidR="00C709F9" w:rsidRPr="00EC2699">
        <w:rPr>
          <w:rFonts w:ascii="Times New Roman" w:hAnsi="Times New Roman" w:cs="Times New Roman"/>
          <w:bCs/>
          <w:sz w:val="22"/>
          <w:szCs w:val="22"/>
        </w:rPr>
        <w:t>20</w:t>
      </w:r>
      <w:r w:rsidR="00AF1C39" w:rsidRPr="00EC2699">
        <w:rPr>
          <w:rFonts w:ascii="Times New Roman" w:hAnsi="Times New Roman" w:cs="Times New Roman"/>
          <w:bCs/>
          <w:sz w:val="22"/>
          <w:szCs w:val="22"/>
        </w:rPr>
        <w:t>2</w:t>
      </w:r>
      <w:r w:rsidR="008008D8">
        <w:rPr>
          <w:rFonts w:ascii="Times New Roman" w:hAnsi="Times New Roman" w:cs="Times New Roman"/>
          <w:bCs/>
          <w:sz w:val="22"/>
          <w:szCs w:val="22"/>
        </w:rPr>
        <w:t>3</w:t>
      </w:r>
      <w:r w:rsidR="00025406" w:rsidRPr="00EC2699">
        <w:rPr>
          <w:rFonts w:ascii="Times New Roman" w:hAnsi="Times New Roman" w:cs="Times New Roman"/>
          <w:bCs/>
          <w:sz w:val="22"/>
          <w:szCs w:val="22"/>
        </w:rPr>
        <w:t>,</w:t>
      </w:r>
    </w:p>
    <w:p w14:paraId="09E8C95B" w14:textId="3216EDC7" w:rsidR="00E50B8F" w:rsidRPr="00EC2699" w:rsidRDefault="00025406" w:rsidP="005F73F5">
      <w:pPr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EC2699">
        <w:rPr>
          <w:rFonts w:ascii="Times New Roman" w:hAnsi="Times New Roman" w:cs="Times New Roman"/>
          <w:bCs/>
          <w:sz w:val="22"/>
          <w:szCs w:val="22"/>
        </w:rPr>
        <w:t xml:space="preserve">- wniosek o przyjęcie </w:t>
      </w:r>
      <w:r w:rsidR="007853D7" w:rsidRPr="00EC2699">
        <w:rPr>
          <w:rFonts w:ascii="Times New Roman" w:hAnsi="Times New Roman" w:cs="Times New Roman"/>
          <w:bCs/>
          <w:sz w:val="22"/>
          <w:szCs w:val="22"/>
        </w:rPr>
        <w:t>dziecka</w:t>
      </w:r>
      <w:r w:rsidR="00AA38F3" w:rsidRPr="00EC26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853D7" w:rsidRPr="00EC2699">
        <w:rPr>
          <w:rFonts w:ascii="Times New Roman" w:hAnsi="Times New Roman" w:cs="Times New Roman"/>
          <w:bCs/>
          <w:sz w:val="22"/>
          <w:szCs w:val="22"/>
        </w:rPr>
        <w:t>spoza obwodu</w:t>
      </w:r>
      <w:r w:rsidRPr="00EC2699">
        <w:rPr>
          <w:rFonts w:ascii="Times New Roman" w:hAnsi="Times New Roman" w:cs="Times New Roman"/>
          <w:bCs/>
          <w:sz w:val="22"/>
          <w:szCs w:val="22"/>
        </w:rPr>
        <w:t xml:space="preserve"> do</w:t>
      </w:r>
      <w:r w:rsidR="00AA38F3" w:rsidRPr="00EC26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C2699">
        <w:rPr>
          <w:rFonts w:ascii="Times New Roman" w:hAnsi="Times New Roman" w:cs="Times New Roman"/>
          <w:bCs/>
          <w:sz w:val="22"/>
          <w:szCs w:val="22"/>
        </w:rPr>
        <w:t xml:space="preserve">klasy pierwszej </w:t>
      </w:r>
      <w:r w:rsidR="007853D7" w:rsidRPr="00EC2699">
        <w:rPr>
          <w:rFonts w:ascii="Times New Roman" w:hAnsi="Times New Roman" w:cs="Times New Roman"/>
          <w:bCs/>
          <w:sz w:val="22"/>
          <w:szCs w:val="22"/>
        </w:rPr>
        <w:t xml:space="preserve">w roku szkolnym </w:t>
      </w:r>
      <w:r w:rsidR="001538E3" w:rsidRPr="00EC2699">
        <w:rPr>
          <w:rFonts w:ascii="Times New Roman" w:hAnsi="Times New Roman" w:cs="Times New Roman"/>
          <w:bCs/>
          <w:sz w:val="22"/>
          <w:szCs w:val="22"/>
        </w:rPr>
        <w:t>202</w:t>
      </w:r>
      <w:r w:rsidR="008008D8">
        <w:rPr>
          <w:rFonts w:ascii="Times New Roman" w:hAnsi="Times New Roman" w:cs="Times New Roman"/>
          <w:bCs/>
          <w:sz w:val="22"/>
          <w:szCs w:val="22"/>
        </w:rPr>
        <w:t>2</w:t>
      </w:r>
      <w:r w:rsidR="001538E3" w:rsidRPr="00EC2699">
        <w:rPr>
          <w:rFonts w:ascii="Times New Roman" w:hAnsi="Times New Roman" w:cs="Times New Roman"/>
          <w:bCs/>
          <w:sz w:val="22"/>
          <w:szCs w:val="22"/>
        </w:rPr>
        <w:t>/202</w:t>
      </w:r>
      <w:r w:rsidR="008008D8">
        <w:rPr>
          <w:rFonts w:ascii="Times New Roman" w:hAnsi="Times New Roman" w:cs="Times New Roman"/>
          <w:bCs/>
          <w:sz w:val="22"/>
          <w:szCs w:val="22"/>
        </w:rPr>
        <w:t>3</w:t>
      </w:r>
    </w:p>
    <w:p w14:paraId="42814B93" w14:textId="77777777" w:rsidR="007853D7" w:rsidRPr="00EC2699" w:rsidRDefault="007853D7" w:rsidP="00B91EF3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EC2699">
        <w:rPr>
          <w:rFonts w:ascii="Times New Roman" w:hAnsi="Times New Roman" w:cs="Times New Roman"/>
          <w:bCs/>
          <w:sz w:val="22"/>
          <w:szCs w:val="22"/>
        </w:rPr>
        <w:t>- oświadczenie</w:t>
      </w:r>
    </w:p>
    <w:p w14:paraId="753D23FC" w14:textId="77777777" w:rsidR="00E50B8F" w:rsidRPr="00EC2699" w:rsidRDefault="005F73F5" w:rsidP="005F73F5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 xml:space="preserve">b)   </w:t>
      </w:r>
      <w:r w:rsidR="00E50B8F" w:rsidRPr="00EC2699">
        <w:rPr>
          <w:rFonts w:ascii="Times New Roman" w:hAnsi="Times New Roman" w:cs="Times New Roman"/>
          <w:sz w:val="22"/>
          <w:szCs w:val="22"/>
        </w:rPr>
        <w:t>wypełnieniu,</w:t>
      </w:r>
      <w:r w:rsidR="00AA38F3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="00E50B8F" w:rsidRPr="00EC2699">
        <w:rPr>
          <w:rFonts w:ascii="Times New Roman" w:hAnsi="Times New Roman" w:cs="Times New Roman"/>
          <w:sz w:val="22"/>
          <w:szCs w:val="22"/>
        </w:rPr>
        <w:t>podpisaniu i złożeniu</w:t>
      </w:r>
      <w:r w:rsidR="00AA38F3" w:rsidRPr="00EC2699">
        <w:rPr>
          <w:rFonts w:ascii="Times New Roman" w:hAnsi="Times New Roman" w:cs="Times New Roman"/>
          <w:sz w:val="22"/>
          <w:szCs w:val="22"/>
        </w:rPr>
        <w:t xml:space="preserve"> </w:t>
      </w:r>
      <w:r w:rsidR="007853D7" w:rsidRPr="00EC2699">
        <w:rPr>
          <w:rFonts w:ascii="Times New Roman" w:hAnsi="Times New Roman" w:cs="Times New Roman"/>
          <w:sz w:val="22"/>
          <w:szCs w:val="22"/>
        </w:rPr>
        <w:t>pobranych</w:t>
      </w:r>
      <w:r w:rsidR="00966C2F" w:rsidRPr="00EC2699">
        <w:rPr>
          <w:rFonts w:ascii="Times New Roman" w:hAnsi="Times New Roman" w:cs="Times New Roman"/>
          <w:sz w:val="22"/>
          <w:szCs w:val="22"/>
        </w:rPr>
        <w:t xml:space="preserve"> dokumentów </w:t>
      </w:r>
      <w:r w:rsidR="0043580E" w:rsidRPr="00EC2699">
        <w:rPr>
          <w:rFonts w:ascii="Times New Roman" w:hAnsi="Times New Roman" w:cs="Times New Roman"/>
          <w:sz w:val="22"/>
          <w:szCs w:val="22"/>
        </w:rPr>
        <w:t xml:space="preserve">w sekretariacie szkoły lub poprzez skrzynkę email (poczta@sp18.jastrzebie.pl) przesyłając zeskanowany dokument </w:t>
      </w:r>
      <w:r w:rsidR="00A42C6C" w:rsidRPr="00EC2699">
        <w:rPr>
          <w:rFonts w:ascii="Times New Roman" w:hAnsi="Times New Roman" w:cs="Times New Roman"/>
          <w:sz w:val="22"/>
          <w:szCs w:val="22"/>
        </w:rPr>
        <w:t>albo</w:t>
      </w:r>
      <w:r w:rsidR="0043580E" w:rsidRPr="00EC2699">
        <w:rPr>
          <w:rFonts w:ascii="Times New Roman" w:hAnsi="Times New Roman" w:cs="Times New Roman"/>
          <w:sz w:val="22"/>
          <w:szCs w:val="22"/>
        </w:rPr>
        <w:t xml:space="preserve"> zdjęcie tego dokumentu</w:t>
      </w:r>
      <w:r w:rsidR="0043580E" w:rsidRPr="00EC2699">
        <w:rPr>
          <w:rFonts w:ascii="Arial" w:hAnsi="Arial" w:cs="Arial"/>
          <w:sz w:val="22"/>
          <w:szCs w:val="22"/>
        </w:rPr>
        <w:t>. </w:t>
      </w:r>
      <w:r w:rsidR="00A42C6C" w:rsidRPr="00EC2699">
        <w:rPr>
          <w:rFonts w:ascii="Times New Roman" w:hAnsi="Times New Roman" w:cs="Times New Roman"/>
          <w:sz w:val="22"/>
          <w:szCs w:val="22"/>
        </w:rPr>
        <w:t>Pozostałe</w:t>
      </w:r>
      <w:r w:rsidR="00CC1465" w:rsidRPr="00EC2699">
        <w:rPr>
          <w:rFonts w:ascii="Times New Roman" w:hAnsi="Times New Roman" w:cs="Times New Roman"/>
          <w:sz w:val="22"/>
          <w:szCs w:val="22"/>
        </w:rPr>
        <w:t xml:space="preserve"> formalności zostaną</w:t>
      </w:r>
      <w:r w:rsidR="00A42C6C" w:rsidRPr="00EC2699">
        <w:rPr>
          <w:rFonts w:ascii="Times New Roman" w:hAnsi="Times New Roman" w:cs="Times New Roman"/>
          <w:sz w:val="22"/>
          <w:szCs w:val="22"/>
        </w:rPr>
        <w:t xml:space="preserve"> dopełnion</w:t>
      </w:r>
      <w:r w:rsidR="00CC1465" w:rsidRPr="00EC2699">
        <w:rPr>
          <w:rFonts w:ascii="Times New Roman" w:hAnsi="Times New Roman" w:cs="Times New Roman"/>
          <w:sz w:val="22"/>
          <w:szCs w:val="22"/>
        </w:rPr>
        <w:t>e</w:t>
      </w:r>
      <w:r w:rsidR="00A42C6C" w:rsidRPr="00EC2699">
        <w:rPr>
          <w:rFonts w:ascii="Times New Roman" w:hAnsi="Times New Roman" w:cs="Times New Roman"/>
          <w:sz w:val="22"/>
          <w:szCs w:val="22"/>
        </w:rPr>
        <w:t xml:space="preserve"> w późniejszym termini</w:t>
      </w:r>
      <w:r w:rsidR="00CC1465" w:rsidRPr="00EC2699">
        <w:rPr>
          <w:rFonts w:ascii="Times New Roman" w:hAnsi="Times New Roman" w:cs="Times New Roman"/>
          <w:sz w:val="22"/>
          <w:szCs w:val="22"/>
        </w:rPr>
        <w:t>e.</w:t>
      </w:r>
    </w:p>
    <w:p w14:paraId="459A75BB" w14:textId="77777777" w:rsidR="00AF1C39" w:rsidRPr="00EC2699" w:rsidRDefault="00AF1C39" w:rsidP="005F73F5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c)  potwierdzeniu przez rodzica dziecka woli przyjęcia poprzez złożenie oświadczenia woli.</w:t>
      </w:r>
    </w:p>
    <w:p w14:paraId="51A35216" w14:textId="77777777" w:rsidR="00E50B8F" w:rsidRPr="00EC2699" w:rsidRDefault="00E50B8F" w:rsidP="00D6146C">
      <w:pPr>
        <w:tabs>
          <w:tab w:val="left" w:pos="1785"/>
        </w:tabs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ab/>
      </w:r>
    </w:p>
    <w:p w14:paraId="0190F6F4" w14:textId="77777777" w:rsidR="00E50B8F" w:rsidRPr="00EC2699" w:rsidRDefault="005F73F5" w:rsidP="00E50B8F">
      <w:pPr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b/>
          <w:sz w:val="22"/>
          <w:szCs w:val="22"/>
        </w:rPr>
        <w:t>IX.</w:t>
      </w:r>
      <w:r w:rsidR="00E50B8F" w:rsidRPr="00EC2699">
        <w:rPr>
          <w:rFonts w:ascii="Times New Roman" w:hAnsi="Times New Roman" w:cs="Times New Roman"/>
          <w:b/>
          <w:sz w:val="22"/>
          <w:szCs w:val="22"/>
        </w:rPr>
        <w:t xml:space="preserve">  PRZEPISY KOŃCOWE</w:t>
      </w:r>
    </w:p>
    <w:p w14:paraId="315EA3C4" w14:textId="77777777" w:rsidR="00E50B8F" w:rsidRPr="00EC2699" w:rsidRDefault="00E50B8F" w:rsidP="00E50B8F">
      <w:pPr>
        <w:rPr>
          <w:rFonts w:ascii="Times New Roman" w:hAnsi="Times New Roman" w:cs="Times New Roman"/>
          <w:sz w:val="22"/>
          <w:szCs w:val="22"/>
        </w:rPr>
      </w:pPr>
    </w:p>
    <w:p w14:paraId="16BD67BB" w14:textId="77777777" w:rsidR="00E50B8F" w:rsidRPr="00EC2699" w:rsidRDefault="00E50B8F" w:rsidP="00E50B8F">
      <w:pPr>
        <w:tabs>
          <w:tab w:val="left" w:pos="1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W przypadku braku wolnych miejsc do oddziału klasy pierwszej rodzice dziecka, które nie zostało przyjęte, zostaną poinformowani niezwłocznie po zakończeniu rekrutacji. Lista dzieci przyjętych do klasy I zostanie wywieszona w szkole.</w:t>
      </w:r>
    </w:p>
    <w:p w14:paraId="7B412185" w14:textId="77777777" w:rsidR="00E50B8F" w:rsidRPr="00EC2699" w:rsidRDefault="00E50B8F" w:rsidP="00E50B8F">
      <w:pPr>
        <w:rPr>
          <w:rFonts w:ascii="Times New Roman" w:hAnsi="Times New Roman" w:cs="Times New Roman"/>
          <w:sz w:val="22"/>
          <w:szCs w:val="22"/>
        </w:rPr>
      </w:pPr>
    </w:p>
    <w:p w14:paraId="0CAFF6CD" w14:textId="77777777" w:rsidR="00E50B8F" w:rsidRPr="00EC2699" w:rsidRDefault="00FC3B6F" w:rsidP="007853D7">
      <w:pPr>
        <w:pStyle w:val="Domy9clnie"/>
        <w:rPr>
          <w:color w:val="auto"/>
          <w:sz w:val="22"/>
          <w:szCs w:val="22"/>
          <w:lang w:val="pl-PL"/>
        </w:rPr>
      </w:pPr>
      <w:r w:rsidRPr="00EC2699">
        <w:rPr>
          <w:i/>
          <w:color w:val="auto"/>
          <w:sz w:val="22"/>
          <w:szCs w:val="22"/>
          <w:lang w:val="pl-PL"/>
        </w:rPr>
        <w:t xml:space="preserve">             </w:t>
      </w:r>
    </w:p>
    <w:p w14:paraId="559BBB90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527759C7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47BC18A9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160ADE6B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3A036C3D" w14:textId="77777777" w:rsidR="00E50B8F" w:rsidRPr="00EC2699" w:rsidRDefault="00E50B8F" w:rsidP="00E50B8F">
      <w:pPr>
        <w:rPr>
          <w:rFonts w:ascii="Century Gothic" w:hAnsi="Century Gothic" w:cs="Century Gothic"/>
          <w:sz w:val="22"/>
          <w:szCs w:val="22"/>
        </w:rPr>
      </w:pPr>
    </w:p>
    <w:p w14:paraId="305C30EF" w14:textId="77777777" w:rsidR="00E50B8F" w:rsidRPr="00EC2699" w:rsidRDefault="00A42C6C" w:rsidP="00A42C6C">
      <w:pPr>
        <w:jc w:val="right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Agnieszka Gałuszka</w:t>
      </w:r>
    </w:p>
    <w:p w14:paraId="5BCE1352" w14:textId="77777777" w:rsidR="00A42C6C" w:rsidRPr="00EC2699" w:rsidRDefault="00A42C6C" w:rsidP="00A42C6C">
      <w:pPr>
        <w:jc w:val="right"/>
        <w:rPr>
          <w:rFonts w:ascii="Times New Roman" w:hAnsi="Times New Roman" w:cs="Times New Roman"/>
          <w:sz w:val="22"/>
          <w:szCs w:val="22"/>
        </w:rPr>
      </w:pPr>
      <w:r w:rsidRPr="00EC2699">
        <w:rPr>
          <w:rFonts w:ascii="Times New Roman" w:hAnsi="Times New Roman" w:cs="Times New Roman"/>
          <w:sz w:val="22"/>
          <w:szCs w:val="22"/>
        </w:rPr>
        <w:t>Dyrektor szkoły</w:t>
      </w:r>
    </w:p>
    <w:p w14:paraId="0BC80A1B" w14:textId="77777777" w:rsidR="00CF26A9" w:rsidRPr="00EC2699" w:rsidRDefault="00CF26A9">
      <w:pPr>
        <w:rPr>
          <w:rFonts w:ascii="Times New Roman" w:hAnsi="Times New Roman" w:cs="Times New Roman"/>
          <w:sz w:val="22"/>
          <w:szCs w:val="22"/>
        </w:rPr>
      </w:pPr>
    </w:p>
    <w:sectPr w:rsidR="00CF26A9" w:rsidRPr="00EC2699" w:rsidSect="00EC26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ic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5F80EA5"/>
    <w:multiLevelType w:val="hybridMultilevel"/>
    <w:tmpl w:val="F3FC929E"/>
    <w:lvl w:ilvl="0" w:tplc="0415000F">
      <w:start w:val="1"/>
      <w:numFmt w:val="decimal"/>
      <w:lvlText w:val="%1.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6463ED5"/>
    <w:multiLevelType w:val="hybridMultilevel"/>
    <w:tmpl w:val="C338EE1C"/>
    <w:lvl w:ilvl="0" w:tplc="6068D090">
      <w:start w:val="1"/>
      <w:numFmt w:val="lowerLetter"/>
      <w:lvlText w:val="%1)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91B29E2"/>
    <w:multiLevelType w:val="hybridMultilevel"/>
    <w:tmpl w:val="81C49B28"/>
    <w:lvl w:ilvl="0" w:tplc="85023DF6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8F"/>
    <w:rsid w:val="00025406"/>
    <w:rsid w:val="00087C17"/>
    <w:rsid w:val="000C146C"/>
    <w:rsid w:val="00100AC6"/>
    <w:rsid w:val="00116200"/>
    <w:rsid w:val="001538E3"/>
    <w:rsid w:val="00180CD6"/>
    <w:rsid w:val="00194A8E"/>
    <w:rsid w:val="001F26AF"/>
    <w:rsid w:val="00254941"/>
    <w:rsid w:val="002A1C29"/>
    <w:rsid w:val="002F4D17"/>
    <w:rsid w:val="0034158A"/>
    <w:rsid w:val="00351860"/>
    <w:rsid w:val="003E2B1A"/>
    <w:rsid w:val="0043580E"/>
    <w:rsid w:val="00453068"/>
    <w:rsid w:val="0045785D"/>
    <w:rsid w:val="00486156"/>
    <w:rsid w:val="00490BB7"/>
    <w:rsid w:val="004A2BC7"/>
    <w:rsid w:val="004B67BE"/>
    <w:rsid w:val="00554763"/>
    <w:rsid w:val="005D37DC"/>
    <w:rsid w:val="005F73F5"/>
    <w:rsid w:val="0068668E"/>
    <w:rsid w:val="006E7146"/>
    <w:rsid w:val="006F0CD4"/>
    <w:rsid w:val="00704565"/>
    <w:rsid w:val="007670AA"/>
    <w:rsid w:val="007853D7"/>
    <w:rsid w:val="007D7049"/>
    <w:rsid w:val="008008D8"/>
    <w:rsid w:val="00884A78"/>
    <w:rsid w:val="008A19FD"/>
    <w:rsid w:val="008D4478"/>
    <w:rsid w:val="008D55E2"/>
    <w:rsid w:val="008F5FFB"/>
    <w:rsid w:val="00915C51"/>
    <w:rsid w:val="009363EF"/>
    <w:rsid w:val="00937FF6"/>
    <w:rsid w:val="00966C2F"/>
    <w:rsid w:val="009931B6"/>
    <w:rsid w:val="009C6E75"/>
    <w:rsid w:val="00A42C6C"/>
    <w:rsid w:val="00A879A7"/>
    <w:rsid w:val="00AA38F3"/>
    <w:rsid w:val="00AB6192"/>
    <w:rsid w:val="00AE0631"/>
    <w:rsid w:val="00AF1C39"/>
    <w:rsid w:val="00B04FE5"/>
    <w:rsid w:val="00B2273C"/>
    <w:rsid w:val="00B417CA"/>
    <w:rsid w:val="00B5097F"/>
    <w:rsid w:val="00B91EF3"/>
    <w:rsid w:val="00BE7BE0"/>
    <w:rsid w:val="00C709F9"/>
    <w:rsid w:val="00CC1465"/>
    <w:rsid w:val="00CF26A9"/>
    <w:rsid w:val="00D6146C"/>
    <w:rsid w:val="00D63A2C"/>
    <w:rsid w:val="00D7233C"/>
    <w:rsid w:val="00DA67DF"/>
    <w:rsid w:val="00E50B8F"/>
    <w:rsid w:val="00EB2C2C"/>
    <w:rsid w:val="00EC2699"/>
    <w:rsid w:val="00FC23A5"/>
    <w:rsid w:val="00FC3B6F"/>
    <w:rsid w:val="00FF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DD0C"/>
  <w15:docId w15:val="{66BA72AD-EAB6-491F-AA4B-034975DD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B8F"/>
    <w:pPr>
      <w:widowControl w:val="0"/>
      <w:suppressAutoHyphen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50B8F"/>
    <w:rPr>
      <w:color w:val="000080"/>
      <w:u w:val="single"/>
    </w:rPr>
  </w:style>
  <w:style w:type="paragraph" w:customStyle="1" w:styleId="Default">
    <w:name w:val="Default"/>
    <w:rsid w:val="00E50B8F"/>
    <w:pPr>
      <w:widowControl w:val="0"/>
      <w:suppressAutoHyphens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1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B6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5D37DC"/>
    <w:pPr>
      <w:ind w:left="720"/>
      <w:contextualSpacing/>
    </w:pPr>
    <w:rPr>
      <w:szCs w:val="21"/>
    </w:rPr>
  </w:style>
  <w:style w:type="paragraph" w:customStyle="1" w:styleId="Domy9clnie">
    <w:name w:val="Domyś9clnie"/>
    <w:uiPriority w:val="99"/>
    <w:rsid w:val="00FC3B6F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2"/>
      <w:sz w:val="24"/>
      <w:szCs w:val="24"/>
      <w:lang w:val="en-US" w:bidi="hi-IN"/>
    </w:rPr>
  </w:style>
  <w:style w:type="paragraph" w:styleId="NormalnyWeb">
    <w:name w:val="Normal (Web)"/>
    <w:basedOn w:val="Normalny"/>
    <w:uiPriority w:val="99"/>
    <w:unhideWhenUsed/>
    <w:rsid w:val="007045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04565"/>
    <w:rPr>
      <w:b/>
      <w:bCs/>
    </w:rPr>
  </w:style>
  <w:style w:type="character" w:customStyle="1" w:styleId="markedcontent">
    <w:name w:val="markedcontent"/>
    <w:basedOn w:val="Domylnaczcionkaakapitu"/>
    <w:rsid w:val="00BE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3E77-125C-4235-9EC4-B861FBEE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2020-05-05T07:56:00Z</cp:lastPrinted>
  <dcterms:created xsi:type="dcterms:W3CDTF">2022-01-18T13:13:00Z</dcterms:created>
  <dcterms:modified xsi:type="dcterms:W3CDTF">2022-01-18T13:13:00Z</dcterms:modified>
</cp:coreProperties>
</file>