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F60AD" w14:textId="77777777" w:rsidR="0086799C" w:rsidRPr="006E32AD" w:rsidRDefault="0086799C">
      <w:pPr>
        <w:pStyle w:val="Domyn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BCB200" w14:textId="623456DB" w:rsidR="0086799C" w:rsidRPr="006E32AD" w:rsidRDefault="00F32F2E">
      <w:pPr>
        <w:pStyle w:val="Domynie"/>
        <w:spacing w:after="0" w:line="20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Uchwała nr </w:t>
      </w:r>
      <w:r w:rsidR="00EF6E9C">
        <w:rPr>
          <w:rFonts w:ascii="Times New Roman" w:hAnsi="Times New Roman" w:cs="Times New Roman"/>
          <w:b/>
          <w:color w:val="000000"/>
          <w:sz w:val="24"/>
          <w:szCs w:val="24"/>
        </w:rPr>
        <w:t>6a</w:t>
      </w:r>
      <w:r w:rsidR="006E32AD" w:rsidRPr="006E32AD">
        <w:rPr>
          <w:rFonts w:ascii="Times New Roman" w:hAnsi="Times New Roman" w:cs="Times New Roman"/>
          <w:b/>
          <w:color w:val="000000"/>
          <w:sz w:val="24"/>
          <w:szCs w:val="24"/>
        </w:rPr>
        <w:t>/2020/2021</w:t>
      </w:r>
    </w:p>
    <w:p w14:paraId="44058C15" w14:textId="77777777" w:rsidR="0086799C" w:rsidRPr="006E32AD" w:rsidRDefault="00F32F2E">
      <w:pPr>
        <w:pStyle w:val="Domynie"/>
        <w:spacing w:after="0" w:line="20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b/>
          <w:color w:val="000000"/>
          <w:sz w:val="24"/>
          <w:szCs w:val="24"/>
        </w:rPr>
        <w:t>Rady Pedagogicznej</w:t>
      </w:r>
      <w:r w:rsidR="00CA65DD" w:rsidRPr="006E32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Branżowej Szkoły I Stopnia</w:t>
      </w:r>
      <w:r w:rsidR="006031B2" w:rsidRPr="006E32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031B2" w:rsidRPr="006E32AD">
        <w:rPr>
          <w:rFonts w:ascii="Times New Roman" w:hAnsi="Times New Roman" w:cs="Times New Roman"/>
          <w:b/>
          <w:color w:val="000000"/>
          <w:sz w:val="24"/>
          <w:szCs w:val="24"/>
        </w:rPr>
        <w:br/>
        <w:t>im. kpt. Stefana Pogonowskiego</w:t>
      </w:r>
      <w:r w:rsidR="00CA65DD" w:rsidRPr="006E32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Radzyminie</w:t>
      </w:r>
    </w:p>
    <w:p w14:paraId="23DBD28E" w14:textId="77777777" w:rsidR="0086799C" w:rsidRPr="006E32AD" w:rsidRDefault="00F32F2E">
      <w:pPr>
        <w:pStyle w:val="Domynie"/>
        <w:spacing w:after="0" w:line="20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6E32AD" w:rsidRPr="006E32AD">
        <w:rPr>
          <w:rFonts w:ascii="Times New Roman" w:hAnsi="Times New Roman" w:cs="Times New Roman"/>
          <w:b/>
          <w:color w:val="000000"/>
          <w:sz w:val="24"/>
          <w:szCs w:val="24"/>
        </w:rPr>
        <w:t>30 września 2020 r.</w:t>
      </w:r>
    </w:p>
    <w:p w14:paraId="43294BA8" w14:textId="77777777" w:rsidR="0086799C" w:rsidRPr="006E32AD" w:rsidRDefault="00F32F2E">
      <w:pPr>
        <w:pStyle w:val="Domynie"/>
        <w:spacing w:after="0" w:line="20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sprawie zmian w Statucie </w:t>
      </w:r>
      <w:r w:rsidR="00CA65DD" w:rsidRPr="006E32AD">
        <w:rPr>
          <w:rFonts w:ascii="Times New Roman" w:hAnsi="Times New Roman" w:cs="Times New Roman"/>
          <w:b/>
          <w:color w:val="000000"/>
          <w:sz w:val="24"/>
          <w:szCs w:val="24"/>
        </w:rPr>
        <w:t>Branżowej Szkoły I Stopnia w Radzyminie</w:t>
      </w:r>
    </w:p>
    <w:p w14:paraId="22483D1B" w14:textId="77777777" w:rsidR="004E7FA7" w:rsidRPr="006E32AD" w:rsidRDefault="004E7FA7" w:rsidP="004E7FA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85CFCD1" w14:textId="77777777" w:rsidR="0086799C" w:rsidRPr="006E32AD" w:rsidRDefault="006160AC" w:rsidP="004E7FA7">
      <w:pPr>
        <w:rPr>
          <w:rFonts w:ascii="Times New Roman" w:eastAsia="Times New Roman" w:hAnsi="Times New Roman" w:cs="Times New Roman"/>
          <w:sz w:val="24"/>
          <w:szCs w:val="24"/>
        </w:rPr>
      </w:pPr>
      <w:r w:rsidRPr="006E32AD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="004E7FA7" w:rsidRPr="006E32AD">
        <w:rPr>
          <w:rFonts w:ascii="Times New Roman" w:eastAsia="Times New Roman" w:hAnsi="Times New Roman" w:cs="Times New Roman"/>
          <w:sz w:val="24"/>
          <w:szCs w:val="24"/>
        </w:rPr>
        <w:t xml:space="preserve">art. 80 ust. 2 pkt 1 w zw. z </w:t>
      </w:r>
      <w:r w:rsidRPr="006E32AD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Pr="006E32AD">
        <w:rPr>
          <w:rFonts w:ascii="Times New Roman" w:eastAsia="Times New Roman" w:hAnsi="Times New Roman" w:cs="Times New Roman"/>
          <w:sz w:val="24"/>
          <w:szCs w:val="24"/>
        </w:rPr>
        <w:t>82 ust. 2</w:t>
      </w:r>
      <w:r w:rsidR="00E822E9" w:rsidRPr="006E3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2AD">
        <w:rPr>
          <w:rFonts w:ascii="Times New Roman" w:eastAsia="Times New Roman" w:hAnsi="Times New Roman" w:cs="Times New Roman"/>
          <w:sz w:val="24"/>
          <w:szCs w:val="24"/>
        </w:rPr>
        <w:t xml:space="preserve">ustawy z dnia 14 grudnia </w:t>
      </w:r>
      <w:r w:rsidR="00E822E9" w:rsidRPr="006E32AD">
        <w:rPr>
          <w:rFonts w:ascii="Times New Roman" w:eastAsia="Times New Roman" w:hAnsi="Times New Roman" w:cs="Times New Roman"/>
          <w:sz w:val="24"/>
          <w:szCs w:val="24"/>
        </w:rPr>
        <w:t>2016 r. – Prawo oświatowe (Dz. U. z 2020 r. poz. 910) uchwala się, co następuje:</w:t>
      </w:r>
    </w:p>
    <w:p w14:paraId="325BA6C2" w14:textId="77777777" w:rsidR="00E822E9" w:rsidRPr="006E32AD" w:rsidRDefault="00E822E9" w:rsidP="00E822E9">
      <w:pPr>
        <w:pStyle w:val="Tekstpodstawowy"/>
        <w:spacing w:before="240" w:after="240"/>
        <w:jc w:val="center"/>
        <w:rPr>
          <w:b/>
        </w:rPr>
      </w:pPr>
      <w:r w:rsidRPr="006E32AD">
        <w:rPr>
          <w:b/>
        </w:rPr>
        <w:t>§ 1</w:t>
      </w:r>
    </w:p>
    <w:p w14:paraId="0119293C" w14:textId="2FC6A4E2" w:rsidR="006031B2" w:rsidRPr="006E32AD" w:rsidRDefault="006031B2" w:rsidP="006E32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 xml:space="preserve">W Statucie Branżowej Szkoły I Stopnia </w:t>
      </w:r>
      <w:r w:rsidRPr="006E32AD">
        <w:rPr>
          <w:rFonts w:ascii="Times New Roman" w:hAnsi="Times New Roman" w:cs="Times New Roman"/>
          <w:color w:val="000000"/>
          <w:sz w:val="24"/>
          <w:szCs w:val="24"/>
        </w:rPr>
        <w:t>im. kpt. Stefana Pogonowskiego w Radzyminie</w:t>
      </w:r>
      <w:r w:rsidRPr="006E32AD">
        <w:rPr>
          <w:rFonts w:ascii="Times New Roman" w:hAnsi="Times New Roman" w:cs="Times New Roman"/>
          <w:sz w:val="24"/>
          <w:szCs w:val="24"/>
        </w:rPr>
        <w:t xml:space="preserve">, stanowiącym załącznik nr 1 do uchwały nr </w:t>
      </w:r>
      <w:r w:rsidR="00EF6E9C">
        <w:rPr>
          <w:rFonts w:ascii="Times New Roman" w:hAnsi="Times New Roman" w:cs="Times New Roman"/>
          <w:sz w:val="24"/>
          <w:szCs w:val="24"/>
        </w:rPr>
        <w:t>6a</w:t>
      </w:r>
      <w:r w:rsidR="006E32AD" w:rsidRPr="006E32AD">
        <w:rPr>
          <w:rFonts w:ascii="Times New Roman" w:hAnsi="Times New Roman" w:cs="Times New Roman"/>
          <w:sz w:val="24"/>
          <w:szCs w:val="24"/>
        </w:rPr>
        <w:t>/2020/2021</w:t>
      </w:r>
      <w:r w:rsidRPr="006E32AD">
        <w:rPr>
          <w:rFonts w:ascii="Times New Roman" w:hAnsi="Times New Roman" w:cs="Times New Roman"/>
          <w:sz w:val="24"/>
          <w:szCs w:val="24"/>
        </w:rPr>
        <w:t xml:space="preserve"> Rady Pedagogicznej Branżowej Szkoły </w:t>
      </w:r>
      <w:r w:rsidR="006E32AD" w:rsidRPr="006E32AD">
        <w:rPr>
          <w:rFonts w:ascii="Times New Roman" w:hAnsi="Times New Roman" w:cs="Times New Roman"/>
          <w:sz w:val="24"/>
          <w:szCs w:val="24"/>
        </w:rPr>
        <w:br/>
      </w:r>
      <w:r w:rsidRPr="006E32AD">
        <w:rPr>
          <w:rFonts w:ascii="Times New Roman" w:hAnsi="Times New Roman" w:cs="Times New Roman"/>
          <w:sz w:val="24"/>
          <w:szCs w:val="24"/>
        </w:rPr>
        <w:t xml:space="preserve">I Stopnia </w:t>
      </w:r>
      <w:r w:rsidRPr="006E32AD">
        <w:rPr>
          <w:rFonts w:ascii="Times New Roman" w:hAnsi="Times New Roman" w:cs="Times New Roman"/>
          <w:color w:val="000000"/>
          <w:sz w:val="24"/>
          <w:szCs w:val="24"/>
        </w:rPr>
        <w:t>im. kpt. Stefana Pogonowskiego w Radzyminie</w:t>
      </w:r>
      <w:r w:rsidRPr="006E32AD">
        <w:rPr>
          <w:rFonts w:ascii="Times New Roman" w:hAnsi="Times New Roman" w:cs="Times New Roman"/>
          <w:sz w:val="24"/>
          <w:szCs w:val="24"/>
        </w:rPr>
        <w:t xml:space="preserve"> z dnia </w:t>
      </w:r>
      <w:r w:rsidR="006E32AD" w:rsidRPr="006E32AD">
        <w:rPr>
          <w:rFonts w:ascii="Times New Roman" w:hAnsi="Times New Roman" w:cs="Times New Roman"/>
          <w:sz w:val="24"/>
          <w:szCs w:val="24"/>
        </w:rPr>
        <w:t>30 września 2020 r</w:t>
      </w:r>
      <w:r w:rsidRPr="006E32AD">
        <w:rPr>
          <w:rFonts w:ascii="Times New Roman" w:hAnsi="Times New Roman" w:cs="Times New Roman"/>
          <w:sz w:val="24"/>
          <w:szCs w:val="24"/>
        </w:rPr>
        <w:t>. wprowadza się następujące zmiany:</w:t>
      </w:r>
    </w:p>
    <w:p w14:paraId="3D4FA496" w14:textId="77777777" w:rsidR="00E822E9" w:rsidRPr="006E32AD" w:rsidRDefault="00E822E9" w:rsidP="00E822E9">
      <w:pPr>
        <w:pStyle w:val="Tekstpodstawowy"/>
        <w:spacing w:after="0"/>
        <w:ind w:firstLine="426"/>
        <w:jc w:val="both"/>
      </w:pPr>
      <w:r w:rsidRPr="006E32AD">
        <w:t>:</w:t>
      </w:r>
    </w:p>
    <w:p w14:paraId="3369D467" w14:textId="77777777" w:rsidR="0086799C" w:rsidRPr="006E32AD" w:rsidRDefault="0086799C">
      <w:pPr>
        <w:pStyle w:val="Domy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64469" w14:textId="77777777" w:rsidR="0086799C" w:rsidRPr="006E32AD" w:rsidRDefault="008240CB" w:rsidP="006E32AD">
      <w:pPr>
        <w:pStyle w:val="Domynie"/>
        <w:numPr>
          <w:ilvl w:val="0"/>
          <w:numId w:val="86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w</w:t>
      </w:r>
      <w:r w:rsidR="006160AC"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="00E822E9" w:rsidRPr="006E32AD">
        <w:rPr>
          <w:rFonts w:ascii="Times New Roman" w:hAnsi="Times New Roman" w:cs="Times New Roman"/>
          <w:sz w:val="24"/>
          <w:szCs w:val="24"/>
        </w:rPr>
        <w:t xml:space="preserve">§ </w:t>
      </w:r>
      <w:r w:rsidR="006160AC" w:rsidRPr="006E32AD">
        <w:rPr>
          <w:rFonts w:ascii="Times New Roman" w:hAnsi="Times New Roman" w:cs="Times New Roman"/>
          <w:sz w:val="24"/>
          <w:szCs w:val="24"/>
        </w:rPr>
        <w:t>6 ust.</w:t>
      </w:r>
      <w:r w:rsidR="00E822E9"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="004A0067" w:rsidRPr="006E32AD">
        <w:rPr>
          <w:rFonts w:ascii="Times New Roman" w:hAnsi="Times New Roman" w:cs="Times New Roman"/>
          <w:sz w:val="24"/>
          <w:szCs w:val="24"/>
        </w:rPr>
        <w:t xml:space="preserve">4 </w:t>
      </w:r>
      <w:r w:rsidR="00A93632" w:rsidRPr="006E32AD">
        <w:rPr>
          <w:rFonts w:ascii="Times New Roman" w:hAnsi="Times New Roman" w:cs="Times New Roman"/>
          <w:sz w:val="24"/>
          <w:szCs w:val="24"/>
        </w:rPr>
        <w:t xml:space="preserve">po punkcie </w:t>
      </w:r>
      <w:r w:rsidR="004E7FA7" w:rsidRPr="006E32AD">
        <w:rPr>
          <w:rFonts w:ascii="Times New Roman" w:hAnsi="Times New Roman" w:cs="Times New Roman"/>
          <w:sz w:val="24"/>
          <w:szCs w:val="24"/>
        </w:rPr>
        <w:t xml:space="preserve">11 </w:t>
      </w:r>
      <w:r w:rsidR="004A0067" w:rsidRPr="006E32AD">
        <w:rPr>
          <w:rFonts w:ascii="Times New Roman" w:hAnsi="Times New Roman" w:cs="Times New Roman"/>
          <w:sz w:val="24"/>
          <w:szCs w:val="24"/>
        </w:rPr>
        <w:t>dodaje się</w:t>
      </w:r>
      <w:r w:rsidR="00A93632" w:rsidRPr="006E32AD">
        <w:rPr>
          <w:rFonts w:ascii="Times New Roman" w:hAnsi="Times New Roman" w:cs="Times New Roman"/>
          <w:sz w:val="24"/>
          <w:szCs w:val="24"/>
        </w:rPr>
        <w:t xml:space="preserve"> punkt</w:t>
      </w:r>
      <w:r w:rsidR="00743892" w:rsidRPr="006E32AD">
        <w:rPr>
          <w:rFonts w:ascii="Times New Roman" w:hAnsi="Times New Roman" w:cs="Times New Roman"/>
          <w:sz w:val="24"/>
          <w:szCs w:val="24"/>
        </w:rPr>
        <w:t>y</w:t>
      </w:r>
      <w:r w:rsidR="00A93632" w:rsidRPr="006E32AD">
        <w:rPr>
          <w:rFonts w:ascii="Times New Roman" w:hAnsi="Times New Roman" w:cs="Times New Roman"/>
          <w:sz w:val="24"/>
          <w:szCs w:val="24"/>
        </w:rPr>
        <w:t xml:space="preserve"> 12 i 13 w brzmieniu</w:t>
      </w:r>
      <w:r w:rsidR="004A0067" w:rsidRPr="006E32AD">
        <w:rPr>
          <w:rFonts w:ascii="Times New Roman" w:hAnsi="Times New Roman" w:cs="Times New Roman"/>
          <w:sz w:val="24"/>
          <w:szCs w:val="24"/>
        </w:rPr>
        <w:t>:</w:t>
      </w:r>
    </w:p>
    <w:p w14:paraId="517B7DE8" w14:textId="77777777" w:rsidR="004A0067" w:rsidRPr="006E32AD" w:rsidRDefault="006160AC" w:rsidP="006E32AD">
      <w:pPr>
        <w:pStyle w:val="Domynie"/>
        <w:numPr>
          <w:ilvl w:val="1"/>
          <w:numId w:val="86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„12)</w:t>
      </w:r>
      <w:r w:rsidR="00DE70D8" w:rsidRPr="006E32AD">
        <w:rPr>
          <w:rFonts w:ascii="Times New Roman" w:hAnsi="Times New Roman" w:cs="Times New Roman"/>
          <w:sz w:val="24"/>
          <w:szCs w:val="24"/>
        </w:rPr>
        <w:t xml:space="preserve"> j</w:t>
      </w:r>
      <w:r w:rsidR="004A0067" w:rsidRPr="006E32AD">
        <w:rPr>
          <w:rFonts w:ascii="Times New Roman" w:hAnsi="Times New Roman" w:cs="Times New Roman"/>
          <w:sz w:val="24"/>
          <w:szCs w:val="24"/>
        </w:rPr>
        <w:t>est administratorem</w:t>
      </w:r>
      <w:r w:rsidRPr="006E32AD">
        <w:rPr>
          <w:rFonts w:ascii="Times New Roman" w:hAnsi="Times New Roman" w:cs="Times New Roman"/>
          <w:sz w:val="24"/>
          <w:szCs w:val="24"/>
        </w:rPr>
        <w:t xml:space="preserve"> danych zawartych w dzienniku elektronicznym</w:t>
      </w:r>
      <w:r w:rsidR="004E7FA7" w:rsidRPr="006E32AD">
        <w:rPr>
          <w:rFonts w:ascii="Times New Roman" w:hAnsi="Times New Roman" w:cs="Times New Roman"/>
          <w:sz w:val="24"/>
          <w:szCs w:val="24"/>
        </w:rPr>
        <w:t>,”</w:t>
      </w:r>
    </w:p>
    <w:p w14:paraId="099A2099" w14:textId="77777777" w:rsidR="004A0067" w:rsidRPr="006E32AD" w:rsidRDefault="006160AC" w:rsidP="006E32AD">
      <w:pPr>
        <w:pStyle w:val="Domynie"/>
        <w:numPr>
          <w:ilvl w:val="1"/>
          <w:numId w:val="86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„13)</w:t>
      </w:r>
      <w:r w:rsidR="00DE70D8" w:rsidRPr="006E32AD">
        <w:rPr>
          <w:rFonts w:ascii="Times New Roman" w:hAnsi="Times New Roman" w:cs="Times New Roman"/>
          <w:sz w:val="24"/>
          <w:szCs w:val="24"/>
        </w:rPr>
        <w:t xml:space="preserve"> n</w:t>
      </w:r>
      <w:r w:rsidR="004A0067" w:rsidRPr="006E32AD">
        <w:rPr>
          <w:rFonts w:ascii="Times New Roman" w:hAnsi="Times New Roman" w:cs="Times New Roman"/>
          <w:sz w:val="24"/>
          <w:szCs w:val="24"/>
        </w:rPr>
        <w:t>a bieżąco przekazuje informacje z zakresu organizacji pracy szkoły za pomocą dziennika elektronicznego.”</w:t>
      </w:r>
    </w:p>
    <w:p w14:paraId="78E155F6" w14:textId="77777777" w:rsidR="004A0067" w:rsidRPr="006E32AD" w:rsidRDefault="008240CB" w:rsidP="006E32AD">
      <w:pPr>
        <w:pStyle w:val="Domynie"/>
        <w:numPr>
          <w:ilvl w:val="0"/>
          <w:numId w:val="86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 xml:space="preserve">w </w:t>
      </w:r>
      <w:r w:rsidR="004E7FA7" w:rsidRPr="006E32AD">
        <w:rPr>
          <w:rFonts w:ascii="Times New Roman" w:hAnsi="Times New Roman" w:cs="Times New Roman"/>
          <w:sz w:val="24"/>
          <w:szCs w:val="24"/>
        </w:rPr>
        <w:t xml:space="preserve">§12 uchyla się ust. 2,3 i </w:t>
      </w:r>
      <w:r w:rsidR="004A0067" w:rsidRPr="006E32AD">
        <w:rPr>
          <w:rFonts w:ascii="Times New Roman" w:hAnsi="Times New Roman" w:cs="Times New Roman"/>
          <w:sz w:val="24"/>
          <w:szCs w:val="24"/>
        </w:rPr>
        <w:t>4.</w:t>
      </w:r>
    </w:p>
    <w:p w14:paraId="77ABAA09" w14:textId="77777777" w:rsidR="006E32AD" w:rsidRPr="006E32AD" w:rsidRDefault="006E32AD" w:rsidP="006E32AD">
      <w:pPr>
        <w:numPr>
          <w:ilvl w:val="0"/>
          <w:numId w:val="86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 xml:space="preserve">w § 13 dodano ust. 14 w brzemieniu: </w:t>
      </w:r>
    </w:p>
    <w:p w14:paraId="0FA71C39" w14:textId="77777777" w:rsidR="006E32AD" w:rsidRPr="006E32AD" w:rsidRDefault="006E32AD" w:rsidP="006E32AD">
      <w:pPr>
        <w:pStyle w:val="Akapitzlist"/>
        <w:numPr>
          <w:ilvl w:val="1"/>
          <w:numId w:val="86"/>
        </w:numPr>
        <w:spacing w:line="360" w:lineRule="auto"/>
        <w:jc w:val="both"/>
      </w:pPr>
      <w:r w:rsidRPr="006E32AD">
        <w:t>„14. W szkole obowiązują „Procedury bezpieczeństwa w okresie obowiązywania specjalnych środków bezpieczeństwa w związku z zapobieganiem rozprzestrzeniania się Sars-Cov-2” stanowiące oddzielny dokument.”</w:t>
      </w:r>
    </w:p>
    <w:p w14:paraId="18F2816A" w14:textId="77777777" w:rsidR="006E32AD" w:rsidRPr="006E32AD" w:rsidRDefault="006E32AD" w:rsidP="006E32AD">
      <w:pPr>
        <w:numPr>
          <w:ilvl w:val="0"/>
          <w:numId w:val="86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 xml:space="preserve">w § 13 dodano ust. 15 w brzemieniu: </w:t>
      </w:r>
    </w:p>
    <w:p w14:paraId="2A5B76A8" w14:textId="77777777" w:rsidR="006E32AD" w:rsidRPr="006E32AD" w:rsidRDefault="006E32AD" w:rsidP="006E32AD">
      <w:pPr>
        <w:pStyle w:val="Akapitzlist"/>
        <w:numPr>
          <w:ilvl w:val="1"/>
          <w:numId w:val="86"/>
        </w:numPr>
        <w:spacing w:line="360" w:lineRule="auto"/>
        <w:jc w:val="both"/>
      </w:pPr>
      <w:r w:rsidRPr="006E32AD">
        <w:t>„15. Zdalne nauczanie w trakcie czasowego ograniczenia funkcjonowania szkoły odbywa się na zasadach ujętych w „Regulaminie organizacji zdalnego nauczania oraz zasad oceniania na odległość”.</w:t>
      </w:r>
    </w:p>
    <w:p w14:paraId="11E3D8E3" w14:textId="77777777" w:rsidR="004A0067" w:rsidRPr="006E32AD" w:rsidRDefault="008240CB" w:rsidP="006E32AD">
      <w:pPr>
        <w:pStyle w:val="Domynie"/>
        <w:numPr>
          <w:ilvl w:val="0"/>
          <w:numId w:val="86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w</w:t>
      </w:r>
      <w:r w:rsidR="004A0067"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="004E7FA7" w:rsidRPr="006E32AD">
        <w:rPr>
          <w:rFonts w:ascii="Times New Roman" w:hAnsi="Times New Roman" w:cs="Times New Roman"/>
          <w:sz w:val="24"/>
          <w:szCs w:val="24"/>
        </w:rPr>
        <w:t>§</w:t>
      </w:r>
      <w:r w:rsidR="006031B2" w:rsidRPr="006E32AD">
        <w:rPr>
          <w:rFonts w:ascii="Times New Roman" w:hAnsi="Times New Roman" w:cs="Times New Roman"/>
          <w:sz w:val="24"/>
          <w:szCs w:val="24"/>
        </w:rPr>
        <w:t>17 ust.4 wyrazy</w:t>
      </w:r>
      <w:r w:rsidR="004A0067" w:rsidRPr="006E32AD">
        <w:rPr>
          <w:rFonts w:ascii="Times New Roman" w:hAnsi="Times New Roman" w:cs="Times New Roman"/>
          <w:sz w:val="24"/>
          <w:szCs w:val="24"/>
        </w:rPr>
        <w:t xml:space="preserve"> „przez 3 dni w tygodniu” </w:t>
      </w:r>
      <w:r w:rsidR="006031B2" w:rsidRPr="006E32AD">
        <w:rPr>
          <w:rFonts w:ascii="Times New Roman" w:hAnsi="Times New Roman" w:cs="Times New Roman"/>
          <w:sz w:val="24"/>
          <w:szCs w:val="24"/>
        </w:rPr>
        <w:t>zastępuje się wyrazami</w:t>
      </w:r>
      <w:r w:rsidR="004A0067" w:rsidRPr="006E32AD">
        <w:rPr>
          <w:rFonts w:ascii="Times New Roman" w:hAnsi="Times New Roman" w:cs="Times New Roman"/>
          <w:sz w:val="24"/>
          <w:szCs w:val="24"/>
        </w:rPr>
        <w:t>:</w:t>
      </w:r>
      <w:r w:rsidR="006031B2" w:rsidRPr="006E32AD">
        <w:rPr>
          <w:rFonts w:ascii="Times New Roman" w:hAnsi="Times New Roman" w:cs="Times New Roman"/>
          <w:sz w:val="24"/>
          <w:szCs w:val="24"/>
        </w:rPr>
        <w:t xml:space="preserve">  „</w:t>
      </w:r>
      <w:r w:rsidR="004A0067" w:rsidRPr="006E32AD">
        <w:rPr>
          <w:rFonts w:ascii="Times New Roman" w:hAnsi="Times New Roman" w:cs="Times New Roman"/>
          <w:sz w:val="24"/>
          <w:szCs w:val="24"/>
        </w:rPr>
        <w:t>według harmonogramu organizacji pr</w:t>
      </w:r>
      <w:r w:rsidR="006031B2" w:rsidRPr="006E32AD">
        <w:rPr>
          <w:rFonts w:ascii="Times New Roman" w:hAnsi="Times New Roman" w:cs="Times New Roman"/>
          <w:sz w:val="24"/>
          <w:szCs w:val="24"/>
        </w:rPr>
        <w:t>acy szkoły na dany rok szkolny.”</w:t>
      </w:r>
    </w:p>
    <w:p w14:paraId="6D042560" w14:textId="77777777" w:rsidR="008240CB" w:rsidRPr="006E32AD" w:rsidRDefault="008240CB" w:rsidP="006E32AD">
      <w:pPr>
        <w:pStyle w:val="Domynie"/>
        <w:numPr>
          <w:ilvl w:val="0"/>
          <w:numId w:val="86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w</w:t>
      </w:r>
      <w:r w:rsidR="004A0067"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="004E7FA7" w:rsidRPr="006E32AD">
        <w:rPr>
          <w:rFonts w:ascii="Times New Roman" w:hAnsi="Times New Roman" w:cs="Times New Roman"/>
          <w:sz w:val="24"/>
          <w:szCs w:val="24"/>
        </w:rPr>
        <w:t>§</w:t>
      </w:r>
      <w:r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="004A0067" w:rsidRPr="006E32AD">
        <w:rPr>
          <w:rFonts w:ascii="Times New Roman" w:hAnsi="Times New Roman" w:cs="Times New Roman"/>
          <w:sz w:val="24"/>
          <w:szCs w:val="24"/>
        </w:rPr>
        <w:t>2</w:t>
      </w:r>
      <w:r w:rsidRPr="006E32AD">
        <w:rPr>
          <w:rFonts w:ascii="Times New Roman" w:hAnsi="Times New Roman" w:cs="Times New Roman"/>
          <w:sz w:val="24"/>
          <w:szCs w:val="24"/>
        </w:rPr>
        <w:t>1 ust.2:</w:t>
      </w:r>
    </w:p>
    <w:p w14:paraId="531AB475" w14:textId="77777777" w:rsidR="008240CB" w:rsidRPr="006E32AD" w:rsidRDefault="008240CB" w:rsidP="006E32AD">
      <w:pPr>
        <w:pStyle w:val="Domynie"/>
        <w:numPr>
          <w:ilvl w:val="1"/>
          <w:numId w:val="86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w punkcie</w:t>
      </w:r>
      <w:r w:rsidR="006031B2" w:rsidRPr="006E32AD">
        <w:rPr>
          <w:rFonts w:ascii="Times New Roman" w:hAnsi="Times New Roman" w:cs="Times New Roman"/>
          <w:sz w:val="24"/>
          <w:szCs w:val="24"/>
        </w:rPr>
        <w:t xml:space="preserve"> 5 po wyrazie</w:t>
      </w:r>
      <w:r w:rsidR="00D0633B" w:rsidRPr="006E32AD">
        <w:rPr>
          <w:rFonts w:ascii="Times New Roman" w:hAnsi="Times New Roman" w:cs="Times New Roman"/>
          <w:sz w:val="24"/>
          <w:szCs w:val="24"/>
        </w:rPr>
        <w:t xml:space="preserve"> „uczniów” dodaje się</w:t>
      </w:r>
      <w:r w:rsidR="006031B2" w:rsidRPr="006E32AD">
        <w:rPr>
          <w:rFonts w:ascii="Times New Roman" w:hAnsi="Times New Roman" w:cs="Times New Roman"/>
          <w:sz w:val="24"/>
          <w:szCs w:val="24"/>
        </w:rPr>
        <w:t xml:space="preserve"> wyrazy</w:t>
      </w:r>
      <w:r w:rsidR="00D0633B" w:rsidRPr="006E32AD">
        <w:rPr>
          <w:rFonts w:ascii="Times New Roman" w:hAnsi="Times New Roman" w:cs="Times New Roman"/>
          <w:sz w:val="24"/>
          <w:szCs w:val="24"/>
        </w:rPr>
        <w:t xml:space="preserve">: „i zapis w dzienniku </w:t>
      </w:r>
      <w:r w:rsidR="00D0633B" w:rsidRPr="006E32AD">
        <w:rPr>
          <w:rFonts w:ascii="Times New Roman" w:hAnsi="Times New Roman" w:cs="Times New Roman"/>
          <w:sz w:val="24"/>
          <w:szCs w:val="24"/>
        </w:rPr>
        <w:lastRenderedPageBreak/>
        <w:t xml:space="preserve">elektronicznym”; </w:t>
      </w:r>
    </w:p>
    <w:p w14:paraId="4289CB97" w14:textId="77777777" w:rsidR="00A93632" w:rsidRPr="006E32AD" w:rsidRDefault="00A93632" w:rsidP="006E32AD">
      <w:pPr>
        <w:pStyle w:val="Domynie"/>
        <w:numPr>
          <w:ilvl w:val="1"/>
          <w:numId w:val="86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po punkcie 11</w:t>
      </w:r>
      <w:r w:rsidR="00D0633B"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Pr="006E32AD">
        <w:rPr>
          <w:rFonts w:ascii="Times New Roman" w:hAnsi="Times New Roman" w:cs="Times New Roman"/>
          <w:sz w:val="24"/>
          <w:szCs w:val="24"/>
        </w:rPr>
        <w:t xml:space="preserve">dodaje się </w:t>
      </w:r>
      <w:r w:rsidR="00743892" w:rsidRPr="006E32AD">
        <w:rPr>
          <w:rFonts w:ascii="Times New Roman" w:hAnsi="Times New Roman" w:cs="Times New Roman"/>
          <w:sz w:val="24"/>
          <w:szCs w:val="24"/>
        </w:rPr>
        <w:t xml:space="preserve">punkt </w:t>
      </w:r>
      <w:r w:rsidR="00D0633B" w:rsidRPr="006E32AD">
        <w:rPr>
          <w:rFonts w:ascii="Times New Roman" w:hAnsi="Times New Roman" w:cs="Times New Roman"/>
          <w:sz w:val="24"/>
          <w:szCs w:val="24"/>
        </w:rPr>
        <w:t xml:space="preserve">12 w brzmieniu: </w:t>
      </w:r>
    </w:p>
    <w:p w14:paraId="3B542697" w14:textId="77777777" w:rsidR="004A0067" w:rsidRPr="006E32AD" w:rsidRDefault="00D0633B" w:rsidP="00EF6E9C">
      <w:pPr>
        <w:pStyle w:val="Domynie"/>
        <w:shd w:val="clear" w:color="auto" w:fill="FFFFFF"/>
        <w:tabs>
          <w:tab w:val="left" w:pos="403"/>
        </w:tabs>
        <w:spacing w:after="0" w:line="360" w:lineRule="auto"/>
        <w:ind w:left="19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32AD">
        <w:rPr>
          <w:rFonts w:ascii="Times New Roman" w:hAnsi="Times New Roman" w:cs="Times New Roman"/>
          <w:sz w:val="24"/>
          <w:szCs w:val="24"/>
        </w:rPr>
        <w:t>„</w:t>
      </w:r>
      <w:r w:rsidR="00590327" w:rsidRPr="006E32AD">
        <w:rPr>
          <w:rFonts w:ascii="Times New Roman" w:hAnsi="Times New Roman" w:cs="Times New Roman"/>
          <w:sz w:val="24"/>
          <w:szCs w:val="24"/>
        </w:rPr>
        <w:t>12</w:t>
      </w:r>
      <w:r w:rsidR="008240CB" w:rsidRPr="006E32AD">
        <w:rPr>
          <w:rFonts w:ascii="Times New Roman" w:hAnsi="Times New Roman" w:cs="Times New Roman"/>
          <w:sz w:val="24"/>
          <w:szCs w:val="24"/>
        </w:rPr>
        <w:t>)</w:t>
      </w:r>
      <w:r w:rsidR="00590327"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="008240CB" w:rsidRPr="006E32AD">
        <w:rPr>
          <w:rFonts w:ascii="Times New Roman" w:hAnsi="Times New Roman" w:cs="Times New Roman"/>
          <w:sz w:val="24"/>
          <w:szCs w:val="24"/>
        </w:rPr>
        <w:t xml:space="preserve">systematyczne </w:t>
      </w:r>
      <w:r w:rsidRPr="006E32AD">
        <w:rPr>
          <w:rFonts w:ascii="Times New Roman" w:hAnsi="Times New Roman" w:cs="Times New Roman"/>
          <w:sz w:val="24"/>
          <w:szCs w:val="24"/>
        </w:rPr>
        <w:t>ocenianie i dokumentowanie o</w:t>
      </w:r>
      <w:r w:rsidR="008240CB" w:rsidRPr="006E32AD">
        <w:rPr>
          <w:rFonts w:ascii="Times New Roman" w:hAnsi="Times New Roman" w:cs="Times New Roman"/>
          <w:sz w:val="24"/>
          <w:szCs w:val="24"/>
        </w:rPr>
        <w:t>cen w dzienniku elektronicznym.”</w:t>
      </w:r>
    </w:p>
    <w:p w14:paraId="26593451" w14:textId="77777777" w:rsidR="00D0633B" w:rsidRPr="006E32AD" w:rsidRDefault="008240CB" w:rsidP="006E32AD">
      <w:pPr>
        <w:pStyle w:val="Domynie"/>
        <w:numPr>
          <w:ilvl w:val="0"/>
          <w:numId w:val="86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w</w:t>
      </w:r>
      <w:r w:rsidR="00D0633B"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="004E7FA7" w:rsidRPr="006E32AD">
        <w:rPr>
          <w:rFonts w:ascii="Times New Roman" w:hAnsi="Times New Roman" w:cs="Times New Roman"/>
          <w:sz w:val="24"/>
          <w:szCs w:val="24"/>
        </w:rPr>
        <w:t>§</w:t>
      </w:r>
      <w:r w:rsidRPr="006E32AD">
        <w:rPr>
          <w:rFonts w:ascii="Times New Roman" w:hAnsi="Times New Roman" w:cs="Times New Roman"/>
          <w:sz w:val="24"/>
          <w:szCs w:val="24"/>
        </w:rPr>
        <w:t xml:space="preserve"> 23 ust.3 po wyrazie „świadectwa” dodaje się wyrazy:</w:t>
      </w:r>
      <w:r w:rsidR="00D0633B" w:rsidRPr="006E32AD">
        <w:rPr>
          <w:rFonts w:ascii="Times New Roman" w:hAnsi="Times New Roman" w:cs="Times New Roman"/>
          <w:sz w:val="24"/>
          <w:szCs w:val="24"/>
        </w:rPr>
        <w:t xml:space="preserve"> „dziennik</w:t>
      </w:r>
      <w:r w:rsidRPr="006E32AD">
        <w:rPr>
          <w:rFonts w:ascii="Times New Roman" w:hAnsi="Times New Roman" w:cs="Times New Roman"/>
          <w:sz w:val="24"/>
          <w:szCs w:val="24"/>
        </w:rPr>
        <w:t xml:space="preserve"> elektroniczny”</w:t>
      </w:r>
    </w:p>
    <w:p w14:paraId="4738C983" w14:textId="77777777" w:rsidR="008240CB" w:rsidRPr="006E32AD" w:rsidRDefault="008240CB" w:rsidP="006E32AD">
      <w:pPr>
        <w:pStyle w:val="Domynie"/>
        <w:numPr>
          <w:ilvl w:val="0"/>
          <w:numId w:val="86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w</w:t>
      </w:r>
      <w:r w:rsidR="00963F86"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="004E7FA7" w:rsidRPr="006E32AD">
        <w:rPr>
          <w:rFonts w:ascii="Times New Roman" w:hAnsi="Times New Roman" w:cs="Times New Roman"/>
          <w:sz w:val="24"/>
          <w:szCs w:val="24"/>
        </w:rPr>
        <w:t>§</w:t>
      </w:r>
      <w:r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="00D0633B" w:rsidRPr="006E32AD">
        <w:rPr>
          <w:rFonts w:ascii="Times New Roman" w:hAnsi="Times New Roman" w:cs="Times New Roman"/>
          <w:sz w:val="24"/>
          <w:szCs w:val="24"/>
        </w:rPr>
        <w:t xml:space="preserve">25 ust.1 </w:t>
      </w:r>
      <w:r w:rsidRPr="006E32AD">
        <w:rPr>
          <w:rFonts w:ascii="Times New Roman" w:hAnsi="Times New Roman" w:cs="Times New Roman"/>
          <w:sz w:val="24"/>
          <w:szCs w:val="24"/>
        </w:rPr>
        <w:t>po punkcie 1 dodaje się punkt</w:t>
      </w:r>
      <w:r w:rsidR="00D0633B" w:rsidRPr="006E32AD">
        <w:rPr>
          <w:rFonts w:ascii="Times New Roman" w:hAnsi="Times New Roman" w:cs="Times New Roman"/>
          <w:sz w:val="24"/>
          <w:szCs w:val="24"/>
        </w:rPr>
        <w:t xml:space="preserve"> 1a w brzmieniu:</w:t>
      </w:r>
      <w:r w:rsidR="00590327" w:rsidRPr="006E3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7885E" w14:textId="77777777" w:rsidR="00D0633B" w:rsidRPr="006E32AD" w:rsidRDefault="008240CB" w:rsidP="006E32AD">
      <w:pPr>
        <w:pStyle w:val="Domynie"/>
        <w:numPr>
          <w:ilvl w:val="1"/>
          <w:numId w:val="86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„</w:t>
      </w:r>
      <w:r w:rsidR="00590327" w:rsidRPr="006E32AD">
        <w:rPr>
          <w:rFonts w:ascii="Times New Roman" w:hAnsi="Times New Roman" w:cs="Times New Roman"/>
          <w:sz w:val="24"/>
          <w:szCs w:val="24"/>
        </w:rPr>
        <w:t>1a</w:t>
      </w:r>
      <w:r w:rsidRPr="006E32AD">
        <w:rPr>
          <w:rFonts w:ascii="Times New Roman" w:hAnsi="Times New Roman" w:cs="Times New Roman"/>
          <w:sz w:val="24"/>
          <w:szCs w:val="24"/>
        </w:rPr>
        <w:t>)</w:t>
      </w:r>
      <w:r w:rsidR="00590327"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="00D0633B" w:rsidRPr="006E32AD">
        <w:rPr>
          <w:rFonts w:ascii="Times New Roman" w:hAnsi="Times New Roman" w:cs="Times New Roman"/>
          <w:sz w:val="24"/>
          <w:szCs w:val="24"/>
        </w:rPr>
        <w:t xml:space="preserve"> uzyskać informacje na temat ocen (informacje powinny być na bieżąco zapisywane w dzienniku elektronicznym)”.</w:t>
      </w:r>
    </w:p>
    <w:p w14:paraId="18577FED" w14:textId="77777777" w:rsidR="00B7345E" w:rsidRPr="006E32AD" w:rsidRDefault="00855205" w:rsidP="006E32AD">
      <w:pPr>
        <w:pStyle w:val="Domynie"/>
        <w:numPr>
          <w:ilvl w:val="0"/>
          <w:numId w:val="86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w</w:t>
      </w:r>
      <w:r w:rsidR="00D0633B"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="004E7FA7" w:rsidRPr="006E32AD">
        <w:rPr>
          <w:rFonts w:ascii="Times New Roman" w:hAnsi="Times New Roman" w:cs="Times New Roman"/>
          <w:sz w:val="24"/>
          <w:szCs w:val="24"/>
        </w:rPr>
        <w:t>§</w:t>
      </w:r>
      <w:r w:rsidR="008240CB"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="00B7345E" w:rsidRPr="006E32AD">
        <w:rPr>
          <w:rFonts w:ascii="Times New Roman" w:hAnsi="Times New Roman" w:cs="Times New Roman"/>
          <w:sz w:val="24"/>
          <w:szCs w:val="24"/>
        </w:rPr>
        <w:t>35:</w:t>
      </w:r>
    </w:p>
    <w:p w14:paraId="6FD371A6" w14:textId="77777777" w:rsidR="00B7345E" w:rsidRPr="006E32AD" w:rsidRDefault="00B7345E" w:rsidP="00B7345E">
      <w:pPr>
        <w:pStyle w:val="Domynie"/>
        <w:numPr>
          <w:ilvl w:val="0"/>
          <w:numId w:val="83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w ust.1 po wyrazie</w:t>
      </w:r>
      <w:r w:rsidR="00D0633B" w:rsidRPr="006E32AD">
        <w:rPr>
          <w:rFonts w:ascii="Times New Roman" w:hAnsi="Times New Roman" w:cs="Times New Roman"/>
          <w:sz w:val="24"/>
          <w:szCs w:val="24"/>
        </w:rPr>
        <w:t xml:space="preserve"> „oceniania” dodaje się</w:t>
      </w:r>
      <w:r w:rsidRPr="006E32AD">
        <w:rPr>
          <w:rFonts w:ascii="Times New Roman" w:hAnsi="Times New Roman" w:cs="Times New Roman"/>
          <w:sz w:val="24"/>
          <w:szCs w:val="24"/>
        </w:rPr>
        <w:t xml:space="preserve"> wyrazy</w:t>
      </w:r>
      <w:r w:rsidR="00D0633B" w:rsidRPr="006E32AD">
        <w:rPr>
          <w:rFonts w:ascii="Times New Roman" w:hAnsi="Times New Roman" w:cs="Times New Roman"/>
          <w:sz w:val="24"/>
          <w:szCs w:val="24"/>
        </w:rPr>
        <w:t xml:space="preserve">: „(Przedmiotowe Systemy Oceniania)”. </w:t>
      </w:r>
    </w:p>
    <w:p w14:paraId="1DBBE33F" w14:textId="77777777" w:rsidR="00B410F7" w:rsidRPr="006E32AD" w:rsidRDefault="00B7345E" w:rsidP="00B410F7">
      <w:pPr>
        <w:pStyle w:val="Domynie"/>
        <w:numPr>
          <w:ilvl w:val="0"/>
          <w:numId w:val="83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p</w:t>
      </w:r>
      <w:r w:rsidR="00B410F7" w:rsidRPr="006E32AD">
        <w:rPr>
          <w:rFonts w:ascii="Times New Roman" w:hAnsi="Times New Roman" w:cs="Times New Roman"/>
          <w:sz w:val="24"/>
          <w:szCs w:val="24"/>
        </w:rPr>
        <w:t xml:space="preserve">o ust. 1 dodaje się ust.1a, 1b i 1c </w:t>
      </w:r>
      <w:r w:rsidR="00D0633B" w:rsidRPr="006E32AD">
        <w:rPr>
          <w:rFonts w:ascii="Times New Roman" w:hAnsi="Times New Roman" w:cs="Times New Roman"/>
          <w:sz w:val="24"/>
          <w:szCs w:val="24"/>
        </w:rPr>
        <w:t xml:space="preserve">w brzmieniu: </w:t>
      </w:r>
    </w:p>
    <w:p w14:paraId="4C0997C4" w14:textId="77777777" w:rsidR="00B410F7" w:rsidRPr="006E32AD" w:rsidRDefault="00D0633B" w:rsidP="00B410F7">
      <w:pPr>
        <w:pStyle w:val="Domynie"/>
        <w:shd w:val="clear" w:color="auto" w:fill="FFFFFF"/>
        <w:tabs>
          <w:tab w:val="left" w:pos="403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„</w:t>
      </w:r>
      <w:r w:rsidR="000A16BC" w:rsidRPr="006E32AD">
        <w:rPr>
          <w:rFonts w:ascii="Times New Roman" w:hAnsi="Times New Roman" w:cs="Times New Roman"/>
          <w:sz w:val="24"/>
          <w:szCs w:val="24"/>
        </w:rPr>
        <w:t xml:space="preserve">1a </w:t>
      </w:r>
      <w:r w:rsidRPr="006E32AD">
        <w:rPr>
          <w:rFonts w:ascii="Times New Roman" w:hAnsi="Times New Roman" w:cs="Times New Roman"/>
          <w:sz w:val="24"/>
          <w:szCs w:val="24"/>
        </w:rPr>
        <w:t>Kryteria oceny prac pisemnych ustala się według skali procentowej:</w:t>
      </w:r>
    </w:p>
    <w:p w14:paraId="271016AB" w14:textId="77777777" w:rsidR="00B410F7" w:rsidRPr="006E32AD" w:rsidRDefault="00B410F7" w:rsidP="00B410F7">
      <w:pPr>
        <w:pStyle w:val="Domynie"/>
        <w:shd w:val="clear" w:color="auto" w:fill="FFFFFF"/>
        <w:tabs>
          <w:tab w:val="left" w:pos="40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ab/>
        <w:t>100 – 98% - 6</w:t>
      </w:r>
    </w:p>
    <w:p w14:paraId="2F425725" w14:textId="77777777" w:rsidR="00B410F7" w:rsidRPr="006E32AD" w:rsidRDefault="00B410F7" w:rsidP="00B410F7">
      <w:pPr>
        <w:pStyle w:val="Domynie"/>
        <w:shd w:val="clear" w:color="auto" w:fill="FFFFFF"/>
        <w:tabs>
          <w:tab w:val="left" w:pos="40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ab/>
        <w:t>97 – 90% - 5</w:t>
      </w:r>
    </w:p>
    <w:p w14:paraId="1F15E2B0" w14:textId="77777777" w:rsidR="00B410F7" w:rsidRPr="006E32AD" w:rsidRDefault="00B410F7" w:rsidP="00B410F7">
      <w:pPr>
        <w:pStyle w:val="Domynie"/>
        <w:shd w:val="clear" w:color="auto" w:fill="FFFFFF"/>
        <w:tabs>
          <w:tab w:val="left" w:pos="40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ab/>
        <w:t>89 – 75% - 4</w:t>
      </w:r>
    </w:p>
    <w:p w14:paraId="25A62EEA" w14:textId="77777777" w:rsidR="00B410F7" w:rsidRPr="006E32AD" w:rsidRDefault="00B410F7" w:rsidP="00B410F7">
      <w:pPr>
        <w:pStyle w:val="Domynie"/>
        <w:shd w:val="clear" w:color="auto" w:fill="FFFFFF"/>
        <w:tabs>
          <w:tab w:val="left" w:pos="40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ab/>
        <w:t>74 – 50% - 3</w:t>
      </w:r>
    </w:p>
    <w:p w14:paraId="73628A97" w14:textId="77777777" w:rsidR="00B410F7" w:rsidRPr="006E32AD" w:rsidRDefault="00B410F7" w:rsidP="00B410F7">
      <w:pPr>
        <w:pStyle w:val="Domynie"/>
        <w:shd w:val="clear" w:color="auto" w:fill="FFFFFF"/>
        <w:tabs>
          <w:tab w:val="left" w:pos="40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ab/>
        <w:t>49 – 30% - 2</w:t>
      </w:r>
    </w:p>
    <w:p w14:paraId="266BBCEA" w14:textId="77777777" w:rsidR="00B410F7" w:rsidRPr="006E32AD" w:rsidRDefault="00B410F7" w:rsidP="00B410F7">
      <w:pPr>
        <w:pStyle w:val="Domynie"/>
        <w:shd w:val="clear" w:color="auto" w:fill="FFFFFF"/>
        <w:tabs>
          <w:tab w:val="left" w:pos="40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ab/>
        <w:t>29 – 0% - 1”</w:t>
      </w:r>
    </w:p>
    <w:p w14:paraId="0E3B32CE" w14:textId="77777777" w:rsidR="005B376C" w:rsidRPr="006E32AD" w:rsidRDefault="00B410F7" w:rsidP="005B376C">
      <w:pPr>
        <w:pStyle w:val="Domynie"/>
        <w:shd w:val="clear" w:color="auto" w:fill="FFFFFF"/>
        <w:tabs>
          <w:tab w:val="left" w:pos="403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„</w:t>
      </w:r>
      <w:r w:rsidR="00590327" w:rsidRPr="006E32AD">
        <w:rPr>
          <w:rFonts w:ascii="Times New Roman" w:hAnsi="Times New Roman" w:cs="Times New Roman"/>
          <w:sz w:val="24"/>
          <w:szCs w:val="24"/>
        </w:rPr>
        <w:t>1b Wagi poszczególnych działań uzależnia się od formy pracy:</w:t>
      </w:r>
    </w:p>
    <w:p w14:paraId="1018BB7E" w14:textId="6D60B0C6" w:rsidR="005B376C" w:rsidRPr="006E32AD" w:rsidRDefault="005B376C" w:rsidP="005B376C">
      <w:pPr>
        <w:pStyle w:val="Domynie"/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ab/>
      </w:r>
      <w:r w:rsidRPr="006E32AD">
        <w:rPr>
          <w:rFonts w:ascii="Times New Roman" w:hAnsi="Times New Roman" w:cs="Times New Roman"/>
          <w:sz w:val="24"/>
          <w:szCs w:val="24"/>
        </w:rPr>
        <w:tab/>
      </w:r>
      <w:r w:rsidRPr="006E32AD">
        <w:rPr>
          <w:rFonts w:ascii="Times New Roman" w:hAnsi="Times New Roman" w:cs="Times New Roman"/>
          <w:sz w:val="24"/>
          <w:szCs w:val="24"/>
        </w:rPr>
        <w:tab/>
      </w:r>
      <w:r w:rsidR="0046591E">
        <w:rPr>
          <w:rFonts w:ascii="Times New Roman" w:hAnsi="Times New Roman" w:cs="Times New Roman"/>
          <w:sz w:val="24"/>
          <w:szCs w:val="24"/>
        </w:rPr>
        <w:t>4</w:t>
      </w:r>
      <w:r w:rsidRPr="006E32AD">
        <w:rPr>
          <w:rFonts w:ascii="Times New Roman" w:hAnsi="Times New Roman" w:cs="Times New Roman"/>
          <w:sz w:val="24"/>
          <w:szCs w:val="24"/>
        </w:rPr>
        <w:t xml:space="preserve"> – praca klasowa</w:t>
      </w:r>
      <w:r w:rsidR="0046591E">
        <w:rPr>
          <w:rFonts w:ascii="Times New Roman" w:hAnsi="Times New Roman" w:cs="Times New Roman"/>
          <w:sz w:val="24"/>
          <w:szCs w:val="24"/>
        </w:rPr>
        <w:t>,</w:t>
      </w:r>
    </w:p>
    <w:p w14:paraId="60598884" w14:textId="77777777" w:rsidR="0046591E" w:rsidRDefault="005B376C" w:rsidP="005B376C">
      <w:pPr>
        <w:pStyle w:val="Domynie"/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ab/>
      </w:r>
      <w:r w:rsidRPr="006E32AD">
        <w:rPr>
          <w:rFonts w:ascii="Times New Roman" w:hAnsi="Times New Roman" w:cs="Times New Roman"/>
          <w:sz w:val="24"/>
          <w:szCs w:val="24"/>
        </w:rPr>
        <w:tab/>
      </w:r>
      <w:r w:rsidRPr="006E32AD">
        <w:rPr>
          <w:rFonts w:ascii="Times New Roman" w:hAnsi="Times New Roman" w:cs="Times New Roman"/>
          <w:sz w:val="24"/>
          <w:szCs w:val="24"/>
        </w:rPr>
        <w:tab/>
      </w:r>
      <w:r w:rsidR="0046591E">
        <w:rPr>
          <w:rFonts w:ascii="Times New Roman" w:hAnsi="Times New Roman" w:cs="Times New Roman"/>
          <w:sz w:val="24"/>
          <w:szCs w:val="24"/>
        </w:rPr>
        <w:t>3</w:t>
      </w:r>
      <w:r w:rsidRPr="006E32AD">
        <w:rPr>
          <w:rFonts w:ascii="Times New Roman" w:hAnsi="Times New Roman" w:cs="Times New Roman"/>
          <w:sz w:val="24"/>
          <w:szCs w:val="24"/>
        </w:rPr>
        <w:t xml:space="preserve"> – sprawdzian</w:t>
      </w:r>
      <w:r w:rsidR="0046591E">
        <w:rPr>
          <w:rFonts w:ascii="Times New Roman" w:hAnsi="Times New Roman" w:cs="Times New Roman"/>
          <w:sz w:val="24"/>
          <w:szCs w:val="24"/>
        </w:rPr>
        <w:t>,</w:t>
      </w:r>
    </w:p>
    <w:p w14:paraId="1FDD7C29" w14:textId="17F681F5" w:rsidR="005B376C" w:rsidRPr="006E32AD" w:rsidRDefault="0046591E" w:rsidP="005B376C">
      <w:pPr>
        <w:pStyle w:val="Domynie"/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 – kartkówka, odpowiedź ustna, rozwiązywanie zadań przy tablicy, prezentacja,</w:t>
      </w:r>
    </w:p>
    <w:p w14:paraId="0EF0EAE4" w14:textId="0AB91C2B" w:rsidR="005B376C" w:rsidRPr="006E32AD" w:rsidRDefault="005B376C" w:rsidP="005B376C">
      <w:pPr>
        <w:pStyle w:val="Domynie"/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ab/>
      </w:r>
      <w:r w:rsidRPr="006E32AD">
        <w:rPr>
          <w:rFonts w:ascii="Times New Roman" w:hAnsi="Times New Roman" w:cs="Times New Roman"/>
          <w:sz w:val="24"/>
          <w:szCs w:val="24"/>
        </w:rPr>
        <w:tab/>
      </w:r>
      <w:r w:rsidRPr="006E32AD">
        <w:rPr>
          <w:rFonts w:ascii="Times New Roman" w:hAnsi="Times New Roman" w:cs="Times New Roman"/>
          <w:sz w:val="24"/>
          <w:szCs w:val="24"/>
        </w:rPr>
        <w:tab/>
        <w:t xml:space="preserve">1 – praca domowa, praca na lekcji, </w:t>
      </w:r>
      <w:r w:rsidR="0046591E">
        <w:rPr>
          <w:rFonts w:ascii="Times New Roman" w:hAnsi="Times New Roman" w:cs="Times New Roman"/>
          <w:sz w:val="24"/>
          <w:szCs w:val="24"/>
        </w:rPr>
        <w:t xml:space="preserve">aktywność, referat, </w:t>
      </w:r>
      <w:r w:rsidRPr="006E32AD">
        <w:rPr>
          <w:rFonts w:ascii="Times New Roman" w:hAnsi="Times New Roman" w:cs="Times New Roman"/>
          <w:sz w:val="24"/>
          <w:szCs w:val="24"/>
        </w:rPr>
        <w:t>inne”.</w:t>
      </w:r>
    </w:p>
    <w:p w14:paraId="4B6FF6EF" w14:textId="77777777" w:rsidR="00590327" w:rsidRPr="006E32AD" w:rsidRDefault="000A16BC" w:rsidP="005B376C">
      <w:pPr>
        <w:pStyle w:val="Domynie"/>
        <w:shd w:val="clear" w:color="auto" w:fill="FFFFFF"/>
        <w:tabs>
          <w:tab w:val="left" w:pos="403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 xml:space="preserve">„1c </w:t>
      </w:r>
      <w:r w:rsidR="00590327" w:rsidRPr="006E32AD">
        <w:rPr>
          <w:rFonts w:ascii="Times New Roman" w:hAnsi="Times New Roman" w:cs="Times New Roman"/>
          <w:sz w:val="24"/>
          <w:szCs w:val="24"/>
        </w:rPr>
        <w:t xml:space="preserve">Wszystkie oceny dokumentowane są na bieżąco na pracach uczniów oraz za </w:t>
      </w:r>
      <w:r w:rsidR="005B376C" w:rsidRPr="006E32AD">
        <w:rPr>
          <w:rFonts w:ascii="Times New Roman" w:hAnsi="Times New Roman" w:cs="Times New Roman"/>
          <w:sz w:val="24"/>
          <w:szCs w:val="24"/>
        </w:rPr>
        <w:t xml:space="preserve">  </w:t>
      </w:r>
      <w:r w:rsidR="00590327" w:rsidRPr="006E32AD">
        <w:rPr>
          <w:rFonts w:ascii="Times New Roman" w:hAnsi="Times New Roman" w:cs="Times New Roman"/>
          <w:sz w:val="24"/>
          <w:szCs w:val="24"/>
        </w:rPr>
        <w:t>pomocą wpisu do dziennika elektronicznego”.</w:t>
      </w:r>
    </w:p>
    <w:p w14:paraId="2160FAF4" w14:textId="77777777" w:rsidR="00590327" w:rsidRPr="006E32AD" w:rsidRDefault="00590327" w:rsidP="00590327">
      <w:pPr>
        <w:pStyle w:val="Domynie"/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882B19" w14:textId="77777777" w:rsidR="005B376C" w:rsidRPr="006E32AD" w:rsidRDefault="005B376C" w:rsidP="005B376C">
      <w:pPr>
        <w:pStyle w:val="Domynie"/>
        <w:numPr>
          <w:ilvl w:val="0"/>
          <w:numId w:val="82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 xml:space="preserve">w </w:t>
      </w:r>
      <w:r w:rsidR="004E7FA7" w:rsidRPr="006E32AD">
        <w:rPr>
          <w:rFonts w:ascii="Times New Roman" w:hAnsi="Times New Roman" w:cs="Times New Roman"/>
          <w:sz w:val="24"/>
          <w:szCs w:val="24"/>
        </w:rPr>
        <w:t>§</w:t>
      </w:r>
      <w:r w:rsidRPr="006E32AD">
        <w:rPr>
          <w:rFonts w:ascii="Times New Roman" w:hAnsi="Times New Roman" w:cs="Times New Roman"/>
          <w:sz w:val="24"/>
          <w:szCs w:val="24"/>
        </w:rPr>
        <w:t xml:space="preserve"> 36 ust.1 pkt. 2:</w:t>
      </w:r>
    </w:p>
    <w:p w14:paraId="22EA2A5C" w14:textId="77777777" w:rsidR="005B376C" w:rsidRPr="006E32AD" w:rsidRDefault="00590327" w:rsidP="005B376C">
      <w:pPr>
        <w:pStyle w:val="Domynie"/>
        <w:numPr>
          <w:ilvl w:val="0"/>
          <w:numId w:val="85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uchyla się lit</w:t>
      </w:r>
      <w:r w:rsidR="00522CA9" w:rsidRPr="006E32AD">
        <w:rPr>
          <w:rFonts w:ascii="Times New Roman" w:hAnsi="Times New Roman" w:cs="Times New Roman"/>
          <w:sz w:val="24"/>
          <w:szCs w:val="24"/>
        </w:rPr>
        <w:t>erę</w:t>
      </w:r>
      <w:r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="000A16BC" w:rsidRPr="006E32AD">
        <w:rPr>
          <w:rFonts w:ascii="Times New Roman" w:hAnsi="Times New Roman" w:cs="Times New Roman"/>
          <w:sz w:val="24"/>
          <w:szCs w:val="24"/>
        </w:rPr>
        <w:t>e</w:t>
      </w:r>
      <w:r w:rsidR="005B376C" w:rsidRPr="006E3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7E1D1" w14:textId="77777777" w:rsidR="005B376C" w:rsidRPr="006E32AD" w:rsidRDefault="00590327" w:rsidP="005B376C">
      <w:pPr>
        <w:pStyle w:val="Domynie"/>
        <w:numPr>
          <w:ilvl w:val="0"/>
          <w:numId w:val="85"/>
        </w:numPr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 xml:space="preserve">dodaje </w:t>
      </w:r>
      <w:r w:rsidR="005B376C" w:rsidRPr="006E32AD">
        <w:rPr>
          <w:rFonts w:ascii="Times New Roman" w:hAnsi="Times New Roman" w:cs="Times New Roman"/>
          <w:sz w:val="24"/>
          <w:szCs w:val="24"/>
        </w:rPr>
        <w:t xml:space="preserve">się </w:t>
      </w:r>
      <w:r w:rsidR="00522CA9" w:rsidRPr="006E32AD">
        <w:rPr>
          <w:rFonts w:ascii="Times New Roman" w:hAnsi="Times New Roman" w:cs="Times New Roman"/>
          <w:sz w:val="24"/>
          <w:szCs w:val="24"/>
        </w:rPr>
        <w:t>literę</w:t>
      </w:r>
      <w:r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="000A16BC" w:rsidRPr="006E32AD">
        <w:rPr>
          <w:rFonts w:ascii="Times New Roman" w:hAnsi="Times New Roman" w:cs="Times New Roman"/>
          <w:sz w:val="24"/>
          <w:szCs w:val="24"/>
        </w:rPr>
        <w:t>g</w:t>
      </w:r>
      <w:r w:rsidR="005B376C" w:rsidRPr="006E32AD"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14:paraId="084ED2F7" w14:textId="77777777" w:rsidR="00590327" w:rsidRPr="006E32AD" w:rsidRDefault="00590327" w:rsidP="005B376C">
      <w:pPr>
        <w:pStyle w:val="Domynie"/>
        <w:shd w:val="clear" w:color="auto" w:fill="FFFFFF"/>
        <w:tabs>
          <w:tab w:val="left" w:pos="40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sz w:val="24"/>
          <w:szCs w:val="24"/>
        </w:rPr>
        <w:t>„</w:t>
      </w:r>
      <w:r w:rsidR="000A16BC" w:rsidRPr="006E32AD">
        <w:rPr>
          <w:rFonts w:ascii="Times New Roman" w:hAnsi="Times New Roman" w:cs="Times New Roman"/>
          <w:sz w:val="24"/>
          <w:szCs w:val="24"/>
        </w:rPr>
        <w:t>g</w:t>
      </w:r>
      <w:r w:rsidR="00522CA9" w:rsidRPr="006E32AD">
        <w:rPr>
          <w:rFonts w:ascii="Times New Roman" w:hAnsi="Times New Roman" w:cs="Times New Roman"/>
          <w:sz w:val="24"/>
          <w:szCs w:val="24"/>
        </w:rPr>
        <w:t>)</w:t>
      </w:r>
      <w:r w:rsidR="000A16BC" w:rsidRPr="006E32AD">
        <w:rPr>
          <w:rFonts w:ascii="Times New Roman" w:hAnsi="Times New Roman" w:cs="Times New Roman"/>
          <w:sz w:val="24"/>
          <w:szCs w:val="24"/>
        </w:rPr>
        <w:t xml:space="preserve"> </w:t>
      </w:r>
      <w:r w:rsidRPr="006E32AD">
        <w:rPr>
          <w:rFonts w:ascii="Times New Roman" w:hAnsi="Times New Roman" w:cs="Times New Roman"/>
          <w:sz w:val="24"/>
          <w:szCs w:val="24"/>
        </w:rPr>
        <w:t>wiadomości w dzienniku elektronicznym”.</w:t>
      </w:r>
    </w:p>
    <w:p w14:paraId="52FFFE82" w14:textId="77777777" w:rsidR="00590327" w:rsidRPr="006E32AD" w:rsidRDefault="00590327" w:rsidP="00590327">
      <w:pPr>
        <w:pStyle w:val="Domynie"/>
        <w:shd w:val="clear" w:color="auto" w:fill="FFFFFF"/>
        <w:tabs>
          <w:tab w:val="left" w:pos="4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D3A495" w14:textId="77777777" w:rsidR="0086799C" w:rsidRPr="006E32AD" w:rsidRDefault="0086799C" w:rsidP="00590327">
      <w:pPr>
        <w:pStyle w:val="Domynie"/>
        <w:shd w:val="clear" w:color="auto" w:fill="FFFFFF"/>
        <w:tabs>
          <w:tab w:val="left" w:pos="403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14:paraId="6F5DBC6C" w14:textId="77777777" w:rsidR="0086799C" w:rsidRPr="006E32AD" w:rsidRDefault="00F32F2E">
      <w:pPr>
        <w:pStyle w:val="Domynie"/>
        <w:shd w:val="clear" w:color="auto" w:fill="FFFFFF"/>
        <w:tabs>
          <w:tab w:val="left" w:pos="403"/>
        </w:tabs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A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6E32AD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14:paraId="7A126255" w14:textId="77777777" w:rsidR="0086799C" w:rsidRPr="006E32AD" w:rsidRDefault="0086799C">
      <w:pPr>
        <w:pStyle w:val="Domynie"/>
        <w:shd w:val="clear" w:color="auto" w:fill="FFFFFF"/>
        <w:tabs>
          <w:tab w:val="left" w:pos="403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E5354AF" w14:textId="77777777" w:rsidR="0086799C" w:rsidRPr="006E32AD" w:rsidRDefault="00F32F2E">
      <w:pPr>
        <w:pStyle w:val="Domy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color w:val="000000"/>
          <w:sz w:val="24"/>
          <w:szCs w:val="24"/>
        </w:rPr>
        <w:t>Wykonanie uchwały powierza się dyrektorowi szkoły.</w:t>
      </w:r>
    </w:p>
    <w:p w14:paraId="4DE49683" w14:textId="77777777" w:rsidR="0086799C" w:rsidRPr="006E32AD" w:rsidRDefault="0086799C">
      <w:pPr>
        <w:pStyle w:val="Domynie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F10BB" w14:textId="77777777" w:rsidR="0086799C" w:rsidRPr="006E32AD" w:rsidRDefault="00F32F2E">
      <w:pPr>
        <w:pStyle w:val="Domynie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14:paraId="20E1BA6A" w14:textId="77777777" w:rsidR="0086799C" w:rsidRPr="006E32AD" w:rsidRDefault="00F32F2E">
      <w:pPr>
        <w:pStyle w:val="Domy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color w:val="000000"/>
          <w:sz w:val="24"/>
          <w:szCs w:val="24"/>
        </w:rPr>
        <w:t>Uchwała wchodzi w życie z dniem</w:t>
      </w:r>
      <w:r w:rsidR="00522CA9" w:rsidRPr="006E32AD">
        <w:rPr>
          <w:rFonts w:ascii="Times New Roman" w:hAnsi="Times New Roman" w:cs="Times New Roman"/>
          <w:color w:val="000000"/>
          <w:sz w:val="24"/>
          <w:szCs w:val="24"/>
        </w:rPr>
        <w:t xml:space="preserve"> podjęcia.</w:t>
      </w:r>
      <w:r w:rsidRPr="006E32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0EB93E3E" w14:textId="77777777" w:rsidR="0086799C" w:rsidRPr="006E32AD" w:rsidRDefault="0086799C">
      <w:pPr>
        <w:pStyle w:val="Domynie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9579CE" w14:textId="77777777" w:rsidR="0086799C" w:rsidRPr="006E32AD" w:rsidRDefault="0086799C">
      <w:pPr>
        <w:pStyle w:val="Domynie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486ED743" w14:textId="77777777" w:rsidR="0086799C" w:rsidRPr="006E32AD" w:rsidRDefault="00F32F2E">
      <w:pPr>
        <w:pStyle w:val="Domynie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14:paraId="5F44EFE4" w14:textId="77777777" w:rsidR="0086799C" w:rsidRPr="006E32AD" w:rsidRDefault="0086799C">
      <w:pPr>
        <w:pStyle w:val="Domynie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72B3F3C3" w14:textId="77777777" w:rsidR="0086799C" w:rsidRPr="006E32AD" w:rsidRDefault="00F32F2E" w:rsidP="00E7153B">
      <w:pPr>
        <w:pStyle w:val="Domynie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E32AD">
        <w:rPr>
          <w:rFonts w:ascii="Times New Roman" w:hAnsi="Times New Roman" w:cs="Times New Roman"/>
          <w:color w:val="000000"/>
          <w:sz w:val="24"/>
          <w:szCs w:val="24"/>
        </w:rPr>
        <w:t xml:space="preserve">      Przewodniczący Rady Pedagogicznej</w:t>
      </w:r>
    </w:p>
    <w:p w14:paraId="7C9B7C4B" w14:textId="77777777" w:rsidR="00F32F2E" w:rsidRPr="006E32AD" w:rsidRDefault="00F32F2E">
      <w:pPr>
        <w:pStyle w:val="Domynie"/>
        <w:jc w:val="both"/>
        <w:rPr>
          <w:rFonts w:ascii="Times New Roman" w:hAnsi="Times New Roman" w:cs="Times New Roman"/>
          <w:sz w:val="24"/>
          <w:szCs w:val="24"/>
        </w:rPr>
      </w:pPr>
    </w:p>
    <w:sectPr w:rsidR="00F32F2E" w:rsidRPr="006E32AD">
      <w:footerReference w:type="default" r:id="rId9"/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D04B4" w14:textId="77777777" w:rsidR="0089617E" w:rsidRDefault="0089617E">
      <w:pPr>
        <w:spacing w:after="0" w:line="240" w:lineRule="auto"/>
      </w:pPr>
      <w:r>
        <w:separator/>
      </w:r>
    </w:p>
  </w:endnote>
  <w:endnote w:type="continuationSeparator" w:id="0">
    <w:p w14:paraId="4F90D6D3" w14:textId="77777777" w:rsidR="0089617E" w:rsidRDefault="0089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EC527" w14:textId="77777777" w:rsidR="0086799C" w:rsidRDefault="00F32F2E">
    <w:pPr>
      <w:pStyle w:val="Stopka"/>
      <w:tabs>
        <w:tab w:val="clear" w:pos="4703"/>
        <w:tab w:val="clear" w:pos="9406"/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F6E9C">
      <w:rPr>
        <w:noProof/>
      </w:rPr>
      <w:t>3</w:t>
    </w:r>
    <w:r>
      <w:fldChar w:fldCharType="end"/>
    </w:r>
  </w:p>
  <w:p w14:paraId="55BE3D3D" w14:textId="77777777" w:rsidR="0086799C" w:rsidRDefault="0086799C">
    <w:pPr>
      <w:pStyle w:val="Stopka"/>
      <w:tabs>
        <w:tab w:val="clear" w:pos="4703"/>
        <w:tab w:val="clear" w:pos="9406"/>
        <w:tab w:val="center" w:pos="4536"/>
        <w:tab w:val="right" w:pos="9072"/>
      </w:tabs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87CEA" w14:textId="77777777" w:rsidR="0089617E" w:rsidRDefault="0089617E">
      <w:pPr>
        <w:spacing w:after="0" w:line="240" w:lineRule="auto"/>
      </w:pPr>
      <w:r>
        <w:separator/>
      </w:r>
    </w:p>
  </w:footnote>
  <w:footnote w:type="continuationSeparator" w:id="0">
    <w:p w14:paraId="1EDE342D" w14:textId="77777777" w:rsidR="0089617E" w:rsidRDefault="00896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363" w:hanging="360"/>
      </w:pPr>
    </w:lvl>
    <w:lvl w:ilvl="2">
      <w:start w:val="1"/>
      <w:numFmt w:val="decimal"/>
      <w:lvlText w:val="%3."/>
      <w:lvlJc w:val="left"/>
      <w:pPr>
        <w:ind w:left="1723" w:hanging="360"/>
      </w:pPr>
    </w:lvl>
    <w:lvl w:ilvl="3">
      <w:start w:val="1"/>
      <w:numFmt w:val="decimal"/>
      <w:lvlText w:val="%4."/>
      <w:lvlJc w:val="left"/>
      <w:pPr>
        <w:ind w:left="2083" w:hanging="360"/>
      </w:pPr>
    </w:lvl>
    <w:lvl w:ilvl="4">
      <w:start w:val="1"/>
      <w:numFmt w:val="decimal"/>
      <w:lvlText w:val="%5."/>
      <w:lvlJc w:val="left"/>
      <w:pPr>
        <w:ind w:left="2443" w:hanging="360"/>
      </w:pPr>
    </w:lvl>
    <w:lvl w:ilvl="5">
      <w:start w:val="1"/>
      <w:numFmt w:val="decimal"/>
      <w:lvlText w:val="%6."/>
      <w:lvlJc w:val="left"/>
      <w:pPr>
        <w:ind w:left="2803" w:hanging="360"/>
      </w:pPr>
    </w:lvl>
    <w:lvl w:ilvl="6">
      <w:start w:val="1"/>
      <w:numFmt w:val="decimal"/>
      <w:lvlText w:val="%7."/>
      <w:lvlJc w:val="left"/>
      <w:pPr>
        <w:ind w:left="3163" w:hanging="360"/>
      </w:pPr>
    </w:lvl>
    <w:lvl w:ilvl="7">
      <w:start w:val="1"/>
      <w:numFmt w:val="decimal"/>
      <w:lvlText w:val="%8."/>
      <w:lvlJc w:val="left"/>
      <w:pPr>
        <w:ind w:left="3523" w:hanging="360"/>
      </w:pPr>
    </w:lvl>
    <w:lvl w:ilvl="8">
      <w:start w:val="1"/>
      <w:numFmt w:val="decimal"/>
      <w:lvlText w:val="%9."/>
      <w:lvlJc w:val="left"/>
      <w:pPr>
        <w:ind w:left="3883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363" w:hanging="360"/>
      </w:pPr>
    </w:lvl>
    <w:lvl w:ilvl="2">
      <w:start w:val="1"/>
      <w:numFmt w:val="decimal"/>
      <w:lvlText w:val="%3."/>
      <w:lvlJc w:val="left"/>
      <w:pPr>
        <w:ind w:left="1723" w:hanging="360"/>
      </w:pPr>
    </w:lvl>
    <w:lvl w:ilvl="3">
      <w:start w:val="1"/>
      <w:numFmt w:val="decimal"/>
      <w:lvlText w:val="%4."/>
      <w:lvlJc w:val="left"/>
      <w:pPr>
        <w:ind w:left="2083" w:hanging="360"/>
      </w:pPr>
    </w:lvl>
    <w:lvl w:ilvl="4">
      <w:start w:val="1"/>
      <w:numFmt w:val="decimal"/>
      <w:lvlText w:val="%5."/>
      <w:lvlJc w:val="left"/>
      <w:pPr>
        <w:ind w:left="2443" w:hanging="360"/>
      </w:pPr>
    </w:lvl>
    <w:lvl w:ilvl="5">
      <w:start w:val="1"/>
      <w:numFmt w:val="decimal"/>
      <w:lvlText w:val="%6."/>
      <w:lvlJc w:val="left"/>
      <w:pPr>
        <w:ind w:left="2803" w:hanging="360"/>
      </w:pPr>
    </w:lvl>
    <w:lvl w:ilvl="6">
      <w:start w:val="1"/>
      <w:numFmt w:val="decimal"/>
      <w:lvlText w:val="%7."/>
      <w:lvlJc w:val="left"/>
      <w:pPr>
        <w:ind w:left="3163" w:hanging="360"/>
      </w:pPr>
    </w:lvl>
    <w:lvl w:ilvl="7">
      <w:start w:val="1"/>
      <w:numFmt w:val="decimal"/>
      <w:lvlText w:val="%8."/>
      <w:lvlJc w:val="left"/>
      <w:pPr>
        <w:ind w:left="3523" w:hanging="360"/>
      </w:pPr>
    </w:lvl>
    <w:lvl w:ilvl="8">
      <w:start w:val="1"/>
      <w:numFmt w:val="decimal"/>
      <w:lvlText w:val="%9."/>
      <w:lvlJc w:val="left"/>
      <w:pPr>
        <w:ind w:left="3883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right"/>
      <w:pPr>
        <w:ind w:left="2226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right"/>
      <w:pPr>
        <w:ind w:left="4386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right"/>
      <w:pPr>
        <w:ind w:left="6546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right"/>
      <w:pPr>
        <w:ind w:left="2226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right"/>
      <w:pPr>
        <w:ind w:left="4386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right"/>
      <w:pPr>
        <w:ind w:left="6546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2.%3."/>
      <w:lvlJc w:val="right"/>
      <w:pPr>
        <w:ind w:left="2510"/>
      </w:pPr>
    </w:lvl>
    <w:lvl w:ilvl="3">
      <w:start w:val="1"/>
      <w:numFmt w:val="decimal"/>
      <w:lvlText w:val="%2.%3.%4."/>
      <w:lvlJc w:val="left"/>
      <w:pPr>
        <w:ind w:left="3230" w:hanging="360"/>
      </w:pPr>
    </w:lvl>
    <w:lvl w:ilvl="4">
      <w:start w:val="1"/>
      <w:numFmt w:val="lowerLetter"/>
      <w:lvlText w:val="%2.%3.%4.%5."/>
      <w:lvlJc w:val="left"/>
      <w:pPr>
        <w:ind w:left="3950" w:hanging="360"/>
      </w:pPr>
    </w:lvl>
    <w:lvl w:ilvl="5">
      <w:start w:val="1"/>
      <w:numFmt w:val="lowerRoman"/>
      <w:lvlText w:val="%2.%3.%4.%5.%6."/>
      <w:lvlJc w:val="right"/>
      <w:pPr>
        <w:ind w:left="4670"/>
      </w:pPr>
    </w:lvl>
    <w:lvl w:ilvl="6">
      <w:start w:val="1"/>
      <w:numFmt w:val="decimal"/>
      <w:lvlText w:val="%2.%3.%4.%5.%6.%7."/>
      <w:lvlJc w:val="left"/>
      <w:pPr>
        <w:ind w:left="5390" w:hanging="360"/>
      </w:pPr>
    </w:lvl>
    <w:lvl w:ilvl="7">
      <w:start w:val="1"/>
      <w:numFmt w:val="lowerLetter"/>
      <w:lvlText w:val="%2.%3.%4.%5.%6.%7.%8."/>
      <w:lvlJc w:val="left"/>
      <w:pPr>
        <w:ind w:left="6110" w:hanging="360"/>
      </w:pPr>
    </w:lvl>
    <w:lvl w:ilvl="8">
      <w:start w:val="1"/>
      <w:numFmt w:val="lowerRoman"/>
      <w:lvlText w:val="%2.%3.%4.%5.%6.%7.%8.%9."/>
      <w:lvlJc w:val="right"/>
      <w:pPr>
        <w:ind w:left="6830"/>
      </w:pPr>
    </w:lvl>
  </w:abstractNum>
  <w:abstractNum w:abstractNumId="13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2.%3."/>
      <w:lvlJc w:val="right"/>
      <w:pPr>
        <w:ind w:left="2870"/>
      </w:pPr>
    </w:lvl>
    <w:lvl w:ilvl="3">
      <w:start w:val="1"/>
      <w:numFmt w:val="decimal"/>
      <w:lvlText w:val="%2.%3.%4."/>
      <w:lvlJc w:val="left"/>
      <w:pPr>
        <w:ind w:left="3590" w:hanging="360"/>
      </w:pPr>
    </w:lvl>
    <w:lvl w:ilvl="4">
      <w:start w:val="1"/>
      <w:numFmt w:val="lowerLetter"/>
      <w:lvlText w:val="%2.%3.%4.%5."/>
      <w:lvlJc w:val="left"/>
      <w:pPr>
        <w:ind w:left="4310" w:hanging="360"/>
      </w:pPr>
    </w:lvl>
    <w:lvl w:ilvl="5">
      <w:start w:val="1"/>
      <w:numFmt w:val="lowerRoman"/>
      <w:lvlText w:val="%2.%3.%4.%5.%6."/>
      <w:lvlJc w:val="right"/>
      <w:pPr>
        <w:ind w:left="5030"/>
      </w:pPr>
    </w:lvl>
    <w:lvl w:ilvl="6">
      <w:start w:val="1"/>
      <w:numFmt w:val="decimal"/>
      <w:lvlText w:val="%2.%3.%4.%5.%6.%7."/>
      <w:lvlJc w:val="left"/>
      <w:pPr>
        <w:ind w:left="5750" w:hanging="360"/>
      </w:pPr>
    </w:lvl>
    <w:lvl w:ilvl="7">
      <w:start w:val="1"/>
      <w:numFmt w:val="lowerLetter"/>
      <w:lvlText w:val="%2.%3.%4.%5.%6.%7.%8."/>
      <w:lvlJc w:val="left"/>
      <w:pPr>
        <w:ind w:left="6470" w:hanging="360"/>
      </w:pPr>
    </w:lvl>
    <w:lvl w:ilvl="8">
      <w:start w:val="1"/>
      <w:numFmt w:val="lowerRoman"/>
      <w:lvlText w:val="%2.%3.%4.%5.%6.%7.%8.%9."/>
      <w:lvlJc w:val="right"/>
      <w:pPr>
        <w:ind w:left="719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440" w:hanging="360"/>
      </w:pPr>
      <w:rPr>
        <w:rFonts w:eastAsia="SimSun" w:hAnsi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/>
      </w:pPr>
    </w:lvl>
  </w:abstractNum>
  <w:abstractNum w:abstractNumId="16">
    <w:nsid w:val="00000011"/>
    <w:multiLevelType w:val="multilevel"/>
    <w:tmpl w:val="00000011"/>
    <w:lvl w:ilvl="0">
      <w:start w:val="54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8"/>
      <w:numFmt w:val="upperRoman"/>
      <w:lvlText w:val="%1."/>
      <w:lvlJc w:val="left"/>
      <w:pPr>
        <w:ind w:left="1860" w:hanging="72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decimal"/>
      <w:lvlText w:val="%3)"/>
      <w:lvlJc w:val="lef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lef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left"/>
      <w:pPr>
        <w:ind w:left="7260" w:hanging="180"/>
      </w:pPr>
    </w:lvl>
  </w:abstractNum>
  <w:abstractNum w:abstractNumId="18">
    <w:nsid w:val="00000013"/>
    <w:multiLevelType w:val="multilevel"/>
    <w:tmpl w:val="0000001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–"/>
      <w:lvlJc w:val="left"/>
      <w:pPr>
        <w:ind w:left="720" w:hanging="360"/>
      </w:pPr>
      <w:rPr>
        <w:rFonts w:ascii="OpenSymbol" w:hAnsi="Times New Roman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hAnsi="Times New Roman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hAnsi="Times New Roman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hAnsi="Times New Roman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hAnsi="Times New Roman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hAnsi="Times New Roman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hAnsi="Times New Roman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hAnsi="Times New Roman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hAnsi="Times New Roman" w:cs="OpenSymbol"/>
      </w:rPr>
    </w:lvl>
  </w:abstractNum>
  <w:abstractNum w:abstractNumId="28">
    <w:nsid w:val="0000001D"/>
    <w:multiLevelType w:val="multilevel"/>
    <w:tmpl w:val="0000001D"/>
    <w:lvl w:ilvl="0">
      <w:start w:val="4"/>
      <w:numFmt w:val="decimal"/>
      <w:lvlText w:val="%1."/>
      <w:lvlJc w:val="left"/>
      <w:pPr>
        <w:ind w:left="720" w:hanging="360"/>
      </w:pPr>
      <w:rPr>
        <w:rFonts w:eastAsia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OpenSymbol" w:hAnsi="OpenSymbo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OpenSymbol" w:hAnsi="OpenSymbo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OpenSymbol" w:hAnsi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OpenSymbol" w:hAnsi="OpenSymbo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OpenSymbol" w:hAnsi="OpenSymbo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OpenSymbol" w:hAnsi="OpenSymbo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OpenSymbol" w:hAnsi="OpenSymbo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OpenSymbol" w:hAnsi="OpenSymbol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)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decimal"/>
      <w:lvlText w:val="%6)"/>
      <w:lvlJc w:val="left"/>
      <w:pPr>
        <w:ind w:left="2880" w:hanging="360"/>
      </w:pPr>
    </w:lvl>
    <w:lvl w:ilvl="6">
      <w:start w:val="1"/>
      <w:numFmt w:val="decimal"/>
      <w:lvlText w:val="%7)"/>
      <w:lvlJc w:val="left"/>
      <w:pPr>
        <w:ind w:left="3240" w:hanging="360"/>
      </w:pPr>
    </w:lvl>
    <w:lvl w:ilvl="7">
      <w:start w:val="1"/>
      <w:numFmt w:val="decimal"/>
      <w:lvlText w:val="%8)"/>
      <w:lvlJc w:val="left"/>
      <w:pPr>
        <w:ind w:left="3600" w:hanging="360"/>
      </w:pPr>
    </w:lvl>
    <w:lvl w:ilvl="8">
      <w:start w:val="1"/>
      <w:numFmt w:val="decimal"/>
      <w:lvlText w:val="%9)"/>
      <w:lvlJc w:val="left"/>
      <w:pPr>
        <w:ind w:left="3960" w:hanging="360"/>
      </w:pPr>
    </w:lvl>
  </w:abstractNum>
  <w:abstractNum w:abstractNumId="36">
    <w:nsid w:val="00000025"/>
    <w:multiLevelType w:val="multilevel"/>
    <w:tmpl w:val="000000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>
    <w:nsid w:val="00000026"/>
    <w:multiLevelType w:val="multilevel"/>
    <w:tmpl w:val="000000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8">
    <w:nsid w:val="00000027"/>
    <w:multiLevelType w:val="multilevel"/>
    <w:tmpl w:val="000000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9">
    <w:nsid w:val="00000028"/>
    <w:multiLevelType w:val="multilevel"/>
    <w:tmpl w:val="00000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>
    <w:nsid w:val="0000002A"/>
    <w:multiLevelType w:val="multilevel"/>
    <w:tmpl w:val="000000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4">
    <w:nsid w:val="0000002D"/>
    <w:multiLevelType w:val="multilevel"/>
    <w:tmpl w:val="0000002D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0000002E"/>
    <w:multiLevelType w:val="multilevel"/>
    <w:tmpl w:val="000000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0000002F"/>
    <w:multiLevelType w:val="multilevel"/>
    <w:tmpl w:val="0000002F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1">
    <w:nsid w:val="0000003E"/>
    <w:multiLevelType w:val="multilevel"/>
    <w:tmpl w:val="0000003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0000003F"/>
    <w:multiLevelType w:val="multilevel"/>
    <w:tmpl w:val="0000003F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4">
    <w:nsid w:val="00000041"/>
    <w:multiLevelType w:val="multilevel"/>
    <w:tmpl w:val="00000041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>
    <w:nsid w:val="00000043"/>
    <w:multiLevelType w:val="multilevel"/>
    <w:tmpl w:val="00000043"/>
    <w:lvl w:ilvl="0">
      <w:start w:val="10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9">
    <w:nsid w:val="00000046"/>
    <w:multiLevelType w:val="multilevel"/>
    <w:tmpl w:val="0000004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>
    <w:nsid w:val="00000047"/>
    <w:multiLevelType w:val="multilevel"/>
    <w:tmpl w:val="0000004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00000048"/>
    <w:multiLevelType w:val="multilevel"/>
    <w:tmpl w:val="00000048"/>
    <w:lvl w:ilvl="0">
      <w:start w:val="6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00000049"/>
    <w:multiLevelType w:val="multilevel"/>
    <w:tmpl w:val="00000049"/>
    <w:lvl w:ilvl="0">
      <w:start w:val="7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0000004A"/>
    <w:multiLevelType w:val="multilevel"/>
    <w:tmpl w:val="0000004A"/>
    <w:lvl w:ilvl="0">
      <w:start w:val="7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75">
    <w:nsid w:val="0000004C"/>
    <w:multiLevelType w:val="multilevel"/>
    <w:tmpl w:val="0000004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77">
    <w:nsid w:val="0000004E"/>
    <w:multiLevelType w:val="multilevel"/>
    <w:tmpl w:val="000000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8">
    <w:nsid w:val="0000004F"/>
    <w:multiLevelType w:val="multilevel"/>
    <w:tmpl w:val="0000004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>
    <w:nsid w:val="01E54E0E"/>
    <w:multiLevelType w:val="hybridMultilevel"/>
    <w:tmpl w:val="1AF8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846292A"/>
    <w:multiLevelType w:val="hybridMultilevel"/>
    <w:tmpl w:val="1AF8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00B0203"/>
    <w:multiLevelType w:val="hybridMultilevel"/>
    <w:tmpl w:val="010C73F0"/>
    <w:lvl w:ilvl="0" w:tplc="68B8C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2DFE1F86"/>
    <w:multiLevelType w:val="hybridMultilevel"/>
    <w:tmpl w:val="34DAF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8AF5C46"/>
    <w:multiLevelType w:val="hybridMultilevel"/>
    <w:tmpl w:val="87F43C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D2B4D71"/>
    <w:multiLevelType w:val="hybridMultilevel"/>
    <w:tmpl w:val="5B509B08"/>
    <w:lvl w:ilvl="0" w:tplc="A1420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3CD24FA"/>
    <w:multiLevelType w:val="hybridMultilevel"/>
    <w:tmpl w:val="7754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80"/>
  </w:num>
  <w:num w:numId="81">
    <w:abstractNumId w:val="79"/>
  </w:num>
  <w:num w:numId="82">
    <w:abstractNumId w:val="85"/>
  </w:num>
  <w:num w:numId="83">
    <w:abstractNumId w:val="81"/>
  </w:num>
  <w:num w:numId="84">
    <w:abstractNumId w:val="84"/>
  </w:num>
  <w:num w:numId="85">
    <w:abstractNumId w:val="83"/>
  </w:num>
  <w:num w:numId="8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2E"/>
    <w:rsid w:val="000A16BC"/>
    <w:rsid w:val="000D6465"/>
    <w:rsid w:val="00147591"/>
    <w:rsid w:val="003C2E2E"/>
    <w:rsid w:val="0046591E"/>
    <w:rsid w:val="004A0067"/>
    <w:rsid w:val="004D5BE9"/>
    <w:rsid w:val="004E7FA7"/>
    <w:rsid w:val="00522CA9"/>
    <w:rsid w:val="00590327"/>
    <w:rsid w:val="005B376C"/>
    <w:rsid w:val="006031B2"/>
    <w:rsid w:val="006160AC"/>
    <w:rsid w:val="006E32AD"/>
    <w:rsid w:val="00743892"/>
    <w:rsid w:val="008240CB"/>
    <w:rsid w:val="00855205"/>
    <w:rsid w:val="0086799C"/>
    <w:rsid w:val="0089617E"/>
    <w:rsid w:val="00920CB4"/>
    <w:rsid w:val="00963F86"/>
    <w:rsid w:val="00A7494B"/>
    <w:rsid w:val="00A93632"/>
    <w:rsid w:val="00B3028D"/>
    <w:rsid w:val="00B410F7"/>
    <w:rsid w:val="00B7345E"/>
    <w:rsid w:val="00BE1BE4"/>
    <w:rsid w:val="00C908E9"/>
    <w:rsid w:val="00CA65DD"/>
    <w:rsid w:val="00CF317C"/>
    <w:rsid w:val="00D05778"/>
    <w:rsid w:val="00D0633B"/>
    <w:rsid w:val="00D26947"/>
    <w:rsid w:val="00D529C5"/>
    <w:rsid w:val="00DE70D8"/>
    <w:rsid w:val="00E7153B"/>
    <w:rsid w:val="00E822E9"/>
    <w:rsid w:val="00EF6E9C"/>
    <w:rsid w:val="00F32F2E"/>
    <w:rsid w:val="00F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E09F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160" w:line="252" w:lineRule="auto"/>
    </w:pPr>
    <w:rPr>
      <w:rFonts w:ascii="Calibri" w:eastAsia="Times New Roman" w:hAnsi="Calibri" w:cs="Calibri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  <w:rPr>
      <w:color w:val="00000A"/>
    </w:rPr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  <w:rPr>
      <w:rFonts w:eastAsia="SimSun"/>
    </w:rPr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  <w:rPr>
      <w:color w:val="000000"/>
    </w:rPr>
  </w:style>
  <w:style w:type="character" w:customStyle="1" w:styleId="RTFNum192">
    <w:name w:val="RTF_Num 19 2"/>
    <w:uiPriority w:val="99"/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</w:style>
  <w:style w:type="character" w:customStyle="1" w:styleId="RTFNum212">
    <w:name w:val="RTF_Num 21 2"/>
    <w:uiPriority w:val="99"/>
  </w:style>
  <w:style w:type="character" w:customStyle="1" w:styleId="RTFNum213">
    <w:name w:val="RTF_Num 21 3"/>
    <w:uiPriority w:val="99"/>
  </w:style>
  <w:style w:type="character" w:customStyle="1" w:styleId="RTFNum214">
    <w:name w:val="RTF_Num 21 4"/>
    <w:uiPriority w:val="99"/>
  </w:style>
  <w:style w:type="character" w:customStyle="1" w:styleId="RTFNum215">
    <w:name w:val="RTF_Num 21 5"/>
    <w:uiPriority w:val="99"/>
  </w:style>
  <w:style w:type="character" w:customStyle="1" w:styleId="RTFNum216">
    <w:name w:val="RTF_Num 21 6"/>
    <w:uiPriority w:val="99"/>
  </w:style>
  <w:style w:type="character" w:customStyle="1" w:styleId="RTFNum217">
    <w:name w:val="RTF_Num 21 7"/>
    <w:uiPriority w:val="99"/>
  </w:style>
  <w:style w:type="character" w:customStyle="1" w:styleId="RTFNum218">
    <w:name w:val="RTF_Num 21 8"/>
    <w:uiPriority w:val="99"/>
  </w:style>
  <w:style w:type="character" w:customStyle="1" w:styleId="RTFNum219">
    <w:name w:val="RTF_Num 21 9"/>
    <w:uiPriority w:val="99"/>
  </w:style>
  <w:style w:type="character" w:customStyle="1" w:styleId="RTFNum221">
    <w:name w:val="RTF_Num 22 1"/>
    <w:uiPriority w:val="99"/>
  </w:style>
  <w:style w:type="character" w:customStyle="1" w:styleId="RTFNum222">
    <w:name w:val="RTF_Num 22 2"/>
    <w:uiPriority w:val="99"/>
  </w:style>
  <w:style w:type="character" w:customStyle="1" w:styleId="RTFNum223">
    <w:name w:val="RTF_Num 22 3"/>
    <w:uiPriority w:val="99"/>
  </w:style>
  <w:style w:type="character" w:customStyle="1" w:styleId="RTFNum224">
    <w:name w:val="RTF_Num 22 4"/>
    <w:uiPriority w:val="99"/>
  </w:style>
  <w:style w:type="character" w:customStyle="1" w:styleId="RTFNum225">
    <w:name w:val="RTF_Num 22 5"/>
    <w:uiPriority w:val="99"/>
  </w:style>
  <w:style w:type="character" w:customStyle="1" w:styleId="RTFNum226">
    <w:name w:val="RTF_Num 22 6"/>
    <w:uiPriority w:val="99"/>
  </w:style>
  <w:style w:type="character" w:customStyle="1" w:styleId="RTFNum227">
    <w:name w:val="RTF_Num 22 7"/>
    <w:uiPriority w:val="99"/>
  </w:style>
  <w:style w:type="character" w:customStyle="1" w:styleId="RTFNum228">
    <w:name w:val="RTF_Num 22 8"/>
    <w:uiPriority w:val="99"/>
  </w:style>
  <w:style w:type="character" w:customStyle="1" w:styleId="RTFNum229">
    <w:name w:val="RTF_Num 22 9"/>
    <w:uiPriority w:val="99"/>
  </w:style>
  <w:style w:type="character" w:customStyle="1" w:styleId="RTFNum231">
    <w:name w:val="RTF_Num 23 1"/>
    <w:uiPriority w:val="99"/>
  </w:style>
  <w:style w:type="character" w:customStyle="1" w:styleId="RTFNum232">
    <w:name w:val="RTF_Num 23 2"/>
    <w:uiPriority w:val="99"/>
  </w:style>
  <w:style w:type="character" w:customStyle="1" w:styleId="RTFNum233">
    <w:name w:val="RTF_Num 23 3"/>
    <w:uiPriority w:val="99"/>
  </w:style>
  <w:style w:type="character" w:customStyle="1" w:styleId="RTFNum234">
    <w:name w:val="RTF_Num 23 4"/>
    <w:uiPriority w:val="99"/>
  </w:style>
  <w:style w:type="character" w:customStyle="1" w:styleId="RTFNum235">
    <w:name w:val="RTF_Num 23 5"/>
    <w:uiPriority w:val="99"/>
  </w:style>
  <w:style w:type="character" w:customStyle="1" w:styleId="RTFNum236">
    <w:name w:val="RTF_Num 23 6"/>
    <w:uiPriority w:val="99"/>
  </w:style>
  <w:style w:type="character" w:customStyle="1" w:styleId="RTFNum237">
    <w:name w:val="RTF_Num 23 7"/>
    <w:uiPriority w:val="99"/>
  </w:style>
  <w:style w:type="character" w:customStyle="1" w:styleId="RTFNum238">
    <w:name w:val="RTF_Num 23 8"/>
    <w:uiPriority w:val="99"/>
  </w:style>
  <w:style w:type="character" w:customStyle="1" w:styleId="RTFNum239">
    <w:name w:val="RTF_Num 23 9"/>
    <w:uiPriority w:val="99"/>
  </w:style>
  <w:style w:type="character" w:customStyle="1" w:styleId="RTFNum241">
    <w:name w:val="RTF_Num 24 1"/>
    <w:uiPriority w:val="99"/>
  </w:style>
  <w:style w:type="character" w:customStyle="1" w:styleId="RTFNum242">
    <w:name w:val="RTF_Num 24 2"/>
    <w:uiPriority w:val="99"/>
  </w:style>
  <w:style w:type="character" w:customStyle="1" w:styleId="RTFNum243">
    <w:name w:val="RTF_Num 24 3"/>
    <w:uiPriority w:val="99"/>
  </w:style>
  <w:style w:type="character" w:customStyle="1" w:styleId="RTFNum244">
    <w:name w:val="RTF_Num 24 4"/>
    <w:uiPriority w:val="99"/>
  </w:style>
  <w:style w:type="character" w:customStyle="1" w:styleId="RTFNum245">
    <w:name w:val="RTF_Num 24 5"/>
    <w:uiPriority w:val="99"/>
  </w:style>
  <w:style w:type="character" w:customStyle="1" w:styleId="RTFNum246">
    <w:name w:val="RTF_Num 24 6"/>
    <w:uiPriority w:val="99"/>
  </w:style>
  <w:style w:type="character" w:customStyle="1" w:styleId="RTFNum247">
    <w:name w:val="RTF_Num 24 7"/>
    <w:uiPriority w:val="99"/>
  </w:style>
  <w:style w:type="character" w:customStyle="1" w:styleId="RTFNum248">
    <w:name w:val="RTF_Num 24 8"/>
    <w:uiPriority w:val="99"/>
  </w:style>
  <w:style w:type="character" w:customStyle="1" w:styleId="RTFNum249">
    <w:name w:val="RTF_Num 24 9"/>
    <w:uiPriority w:val="99"/>
  </w:style>
  <w:style w:type="character" w:customStyle="1" w:styleId="RTFNum251">
    <w:name w:val="RTF_Num 25 1"/>
    <w:uiPriority w:val="99"/>
  </w:style>
  <w:style w:type="character" w:customStyle="1" w:styleId="RTFNum252">
    <w:name w:val="RTF_Num 25 2"/>
    <w:uiPriority w:val="99"/>
  </w:style>
  <w:style w:type="character" w:customStyle="1" w:styleId="RTFNum253">
    <w:name w:val="RTF_Num 25 3"/>
    <w:uiPriority w:val="99"/>
  </w:style>
  <w:style w:type="character" w:customStyle="1" w:styleId="RTFNum254">
    <w:name w:val="RTF_Num 25 4"/>
    <w:uiPriority w:val="99"/>
  </w:style>
  <w:style w:type="character" w:customStyle="1" w:styleId="RTFNum255">
    <w:name w:val="RTF_Num 25 5"/>
    <w:uiPriority w:val="99"/>
  </w:style>
  <w:style w:type="character" w:customStyle="1" w:styleId="RTFNum256">
    <w:name w:val="RTF_Num 25 6"/>
    <w:uiPriority w:val="99"/>
  </w:style>
  <w:style w:type="character" w:customStyle="1" w:styleId="RTFNum257">
    <w:name w:val="RTF_Num 25 7"/>
    <w:uiPriority w:val="99"/>
  </w:style>
  <w:style w:type="character" w:customStyle="1" w:styleId="RTFNum258">
    <w:name w:val="RTF_Num 25 8"/>
    <w:uiPriority w:val="99"/>
  </w:style>
  <w:style w:type="character" w:customStyle="1" w:styleId="RTFNum259">
    <w:name w:val="RTF_Num 25 9"/>
    <w:uiPriority w:val="99"/>
  </w:style>
  <w:style w:type="character" w:customStyle="1" w:styleId="RTFNum261">
    <w:name w:val="RTF_Num 26 1"/>
    <w:uiPriority w:val="99"/>
  </w:style>
  <w:style w:type="character" w:customStyle="1" w:styleId="RTFNum262">
    <w:name w:val="RTF_Num 26 2"/>
    <w:uiPriority w:val="99"/>
  </w:style>
  <w:style w:type="character" w:customStyle="1" w:styleId="RTFNum263">
    <w:name w:val="RTF_Num 26 3"/>
    <w:uiPriority w:val="99"/>
  </w:style>
  <w:style w:type="character" w:customStyle="1" w:styleId="RTFNum264">
    <w:name w:val="RTF_Num 26 4"/>
    <w:uiPriority w:val="99"/>
  </w:style>
  <w:style w:type="character" w:customStyle="1" w:styleId="RTFNum265">
    <w:name w:val="RTF_Num 26 5"/>
    <w:uiPriority w:val="99"/>
  </w:style>
  <w:style w:type="character" w:customStyle="1" w:styleId="RTFNum266">
    <w:name w:val="RTF_Num 26 6"/>
    <w:uiPriority w:val="99"/>
  </w:style>
  <w:style w:type="character" w:customStyle="1" w:styleId="RTFNum267">
    <w:name w:val="RTF_Num 26 7"/>
    <w:uiPriority w:val="99"/>
  </w:style>
  <w:style w:type="character" w:customStyle="1" w:styleId="RTFNum268">
    <w:name w:val="RTF_Num 26 8"/>
    <w:uiPriority w:val="99"/>
  </w:style>
  <w:style w:type="character" w:customStyle="1" w:styleId="RTFNum269">
    <w:name w:val="RTF_Num 26 9"/>
    <w:uiPriority w:val="99"/>
  </w:style>
  <w:style w:type="character" w:customStyle="1" w:styleId="RTFNum271">
    <w:name w:val="RTF_Num 27 1"/>
    <w:uiPriority w:val="99"/>
  </w:style>
  <w:style w:type="character" w:customStyle="1" w:styleId="RTFNum272">
    <w:name w:val="RTF_Num 27 2"/>
    <w:uiPriority w:val="99"/>
  </w:style>
  <w:style w:type="character" w:customStyle="1" w:styleId="RTFNum273">
    <w:name w:val="RTF_Num 27 3"/>
    <w:uiPriority w:val="99"/>
  </w:style>
  <w:style w:type="character" w:customStyle="1" w:styleId="RTFNum274">
    <w:name w:val="RTF_Num 27 4"/>
    <w:uiPriority w:val="99"/>
  </w:style>
  <w:style w:type="character" w:customStyle="1" w:styleId="RTFNum275">
    <w:name w:val="RTF_Num 27 5"/>
    <w:uiPriority w:val="99"/>
  </w:style>
  <w:style w:type="character" w:customStyle="1" w:styleId="RTFNum276">
    <w:name w:val="RTF_Num 27 6"/>
    <w:uiPriority w:val="99"/>
  </w:style>
  <w:style w:type="character" w:customStyle="1" w:styleId="RTFNum277">
    <w:name w:val="RTF_Num 27 7"/>
    <w:uiPriority w:val="99"/>
  </w:style>
  <w:style w:type="character" w:customStyle="1" w:styleId="RTFNum278">
    <w:name w:val="RTF_Num 27 8"/>
    <w:uiPriority w:val="99"/>
  </w:style>
  <w:style w:type="character" w:customStyle="1" w:styleId="RTFNum279">
    <w:name w:val="RTF_Num 27 9"/>
    <w:uiPriority w:val="99"/>
  </w:style>
  <w:style w:type="character" w:customStyle="1" w:styleId="RTFNum281">
    <w:name w:val="RTF_Num 28 1"/>
    <w:uiPriority w:val="99"/>
  </w:style>
  <w:style w:type="character" w:customStyle="1" w:styleId="RTFNum282">
    <w:name w:val="RTF_Num 28 2"/>
    <w:uiPriority w:val="99"/>
  </w:style>
  <w:style w:type="character" w:customStyle="1" w:styleId="RTFNum283">
    <w:name w:val="RTF_Num 28 3"/>
    <w:uiPriority w:val="99"/>
  </w:style>
  <w:style w:type="character" w:customStyle="1" w:styleId="RTFNum284">
    <w:name w:val="RTF_Num 28 4"/>
    <w:uiPriority w:val="99"/>
  </w:style>
  <w:style w:type="character" w:customStyle="1" w:styleId="RTFNum285">
    <w:name w:val="RTF_Num 28 5"/>
    <w:uiPriority w:val="99"/>
  </w:style>
  <w:style w:type="character" w:customStyle="1" w:styleId="RTFNum286">
    <w:name w:val="RTF_Num 28 6"/>
    <w:uiPriority w:val="99"/>
  </w:style>
  <w:style w:type="character" w:customStyle="1" w:styleId="RTFNum287">
    <w:name w:val="RTF_Num 28 7"/>
    <w:uiPriority w:val="99"/>
  </w:style>
  <w:style w:type="character" w:customStyle="1" w:styleId="RTFNum288">
    <w:name w:val="RTF_Num 28 8"/>
    <w:uiPriority w:val="99"/>
  </w:style>
  <w:style w:type="character" w:customStyle="1" w:styleId="RTFNum289">
    <w:name w:val="RTF_Num 28 9"/>
    <w:uiPriority w:val="99"/>
  </w:style>
  <w:style w:type="character" w:customStyle="1" w:styleId="RTFNum291">
    <w:name w:val="RTF_Num 29 1"/>
    <w:uiPriority w:val="99"/>
  </w:style>
  <w:style w:type="character" w:customStyle="1" w:styleId="RTFNum292">
    <w:name w:val="RTF_Num 29 2"/>
    <w:uiPriority w:val="99"/>
  </w:style>
  <w:style w:type="character" w:customStyle="1" w:styleId="RTFNum293">
    <w:name w:val="RTF_Num 29 3"/>
    <w:uiPriority w:val="99"/>
  </w:style>
  <w:style w:type="character" w:customStyle="1" w:styleId="RTFNum294">
    <w:name w:val="RTF_Num 29 4"/>
    <w:uiPriority w:val="99"/>
  </w:style>
  <w:style w:type="character" w:customStyle="1" w:styleId="RTFNum295">
    <w:name w:val="RTF_Num 29 5"/>
    <w:uiPriority w:val="99"/>
  </w:style>
  <w:style w:type="character" w:customStyle="1" w:styleId="RTFNum296">
    <w:name w:val="RTF_Num 29 6"/>
    <w:uiPriority w:val="99"/>
  </w:style>
  <w:style w:type="character" w:customStyle="1" w:styleId="RTFNum297">
    <w:name w:val="RTF_Num 29 7"/>
    <w:uiPriority w:val="99"/>
  </w:style>
  <w:style w:type="character" w:customStyle="1" w:styleId="RTFNum298">
    <w:name w:val="RTF_Num 29 8"/>
    <w:uiPriority w:val="99"/>
  </w:style>
  <w:style w:type="character" w:customStyle="1" w:styleId="RTFNum299">
    <w:name w:val="RTF_Num 29 9"/>
    <w:uiPriority w:val="99"/>
  </w:style>
  <w:style w:type="character" w:customStyle="1" w:styleId="RTFNum301">
    <w:name w:val="RTF_Num 30 1"/>
    <w:uiPriority w:val="99"/>
  </w:style>
  <w:style w:type="character" w:customStyle="1" w:styleId="RTFNum302">
    <w:name w:val="RTF_Num 30 2"/>
    <w:uiPriority w:val="99"/>
  </w:style>
  <w:style w:type="character" w:customStyle="1" w:styleId="RTFNum303">
    <w:name w:val="RTF_Num 30 3"/>
    <w:uiPriority w:val="99"/>
  </w:style>
  <w:style w:type="character" w:customStyle="1" w:styleId="RTFNum304">
    <w:name w:val="RTF_Num 30 4"/>
    <w:uiPriority w:val="99"/>
  </w:style>
  <w:style w:type="character" w:customStyle="1" w:styleId="RTFNum305">
    <w:name w:val="RTF_Num 30 5"/>
    <w:uiPriority w:val="99"/>
  </w:style>
  <w:style w:type="character" w:customStyle="1" w:styleId="RTFNum306">
    <w:name w:val="RTF_Num 30 6"/>
    <w:uiPriority w:val="99"/>
  </w:style>
  <w:style w:type="character" w:customStyle="1" w:styleId="RTFNum307">
    <w:name w:val="RTF_Num 30 7"/>
    <w:uiPriority w:val="99"/>
  </w:style>
  <w:style w:type="character" w:customStyle="1" w:styleId="RTFNum308">
    <w:name w:val="RTF_Num 30 8"/>
    <w:uiPriority w:val="99"/>
  </w:style>
  <w:style w:type="character" w:customStyle="1" w:styleId="RTFNum309">
    <w:name w:val="RTF_Num 30 9"/>
    <w:uiPriority w:val="99"/>
  </w:style>
  <w:style w:type="character" w:customStyle="1" w:styleId="RTFNum311">
    <w:name w:val="RTF_Num 31 1"/>
    <w:uiPriority w:val="99"/>
    <w:rPr>
      <w:rFonts w:ascii="OpenSymbol" w:eastAsia="OpenSymbol" w:hAnsi="OpenSymbol" w:cs="OpenSymbol"/>
    </w:rPr>
  </w:style>
  <w:style w:type="character" w:customStyle="1" w:styleId="RTFNum312">
    <w:name w:val="RTF_Num 31 2"/>
    <w:uiPriority w:val="99"/>
    <w:rPr>
      <w:rFonts w:ascii="OpenSymbol" w:eastAsia="OpenSymbol" w:hAnsi="OpenSymbol" w:cs="OpenSymbol"/>
    </w:rPr>
  </w:style>
  <w:style w:type="character" w:customStyle="1" w:styleId="RTFNum313">
    <w:name w:val="RTF_Num 31 3"/>
    <w:uiPriority w:val="99"/>
    <w:rPr>
      <w:rFonts w:ascii="OpenSymbol" w:eastAsia="OpenSymbol" w:hAnsi="OpenSymbol" w:cs="OpenSymbol"/>
    </w:rPr>
  </w:style>
  <w:style w:type="character" w:customStyle="1" w:styleId="RTFNum314">
    <w:name w:val="RTF_Num 31 4"/>
    <w:uiPriority w:val="99"/>
    <w:rPr>
      <w:rFonts w:ascii="OpenSymbol" w:eastAsia="OpenSymbol" w:hAnsi="OpenSymbol" w:cs="OpenSymbol"/>
    </w:rPr>
  </w:style>
  <w:style w:type="character" w:customStyle="1" w:styleId="RTFNum315">
    <w:name w:val="RTF_Num 31 5"/>
    <w:uiPriority w:val="99"/>
    <w:rPr>
      <w:rFonts w:ascii="OpenSymbol" w:eastAsia="OpenSymbol" w:hAnsi="OpenSymbol" w:cs="OpenSymbol"/>
    </w:rPr>
  </w:style>
  <w:style w:type="character" w:customStyle="1" w:styleId="RTFNum316">
    <w:name w:val="RTF_Num 31 6"/>
    <w:uiPriority w:val="99"/>
    <w:rPr>
      <w:rFonts w:ascii="OpenSymbol" w:eastAsia="OpenSymbol" w:hAnsi="OpenSymbol" w:cs="OpenSymbol"/>
    </w:rPr>
  </w:style>
  <w:style w:type="character" w:customStyle="1" w:styleId="RTFNum317">
    <w:name w:val="RTF_Num 31 7"/>
    <w:uiPriority w:val="99"/>
    <w:rPr>
      <w:rFonts w:ascii="OpenSymbol" w:eastAsia="OpenSymbol" w:hAnsi="OpenSymbol" w:cs="OpenSymbol"/>
    </w:rPr>
  </w:style>
  <w:style w:type="character" w:customStyle="1" w:styleId="RTFNum318">
    <w:name w:val="RTF_Num 31 8"/>
    <w:uiPriority w:val="99"/>
    <w:rPr>
      <w:rFonts w:ascii="OpenSymbol" w:eastAsia="OpenSymbol" w:hAnsi="OpenSymbol" w:cs="OpenSymbol"/>
    </w:rPr>
  </w:style>
  <w:style w:type="character" w:customStyle="1" w:styleId="RTFNum319">
    <w:name w:val="RTF_Num 31 9"/>
    <w:uiPriority w:val="99"/>
    <w:rPr>
      <w:rFonts w:ascii="OpenSymbol" w:eastAsia="OpenSymbol" w:hAnsi="OpenSymbol" w:cs="OpenSymbol"/>
    </w:rPr>
  </w:style>
  <w:style w:type="character" w:customStyle="1" w:styleId="RTFNum321">
    <w:name w:val="RTF_Num 32 1"/>
    <w:uiPriority w:val="99"/>
  </w:style>
  <w:style w:type="character" w:customStyle="1" w:styleId="RTFNum322">
    <w:name w:val="RTF_Num 32 2"/>
    <w:uiPriority w:val="99"/>
  </w:style>
  <w:style w:type="character" w:customStyle="1" w:styleId="RTFNum323">
    <w:name w:val="RTF_Num 32 3"/>
    <w:uiPriority w:val="99"/>
  </w:style>
  <w:style w:type="character" w:customStyle="1" w:styleId="RTFNum324">
    <w:name w:val="RTF_Num 32 4"/>
    <w:uiPriority w:val="99"/>
  </w:style>
  <w:style w:type="character" w:customStyle="1" w:styleId="RTFNum325">
    <w:name w:val="RTF_Num 32 5"/>
    <w:uiPriority w:val="99"/>
  </w:style>
  <w:style w:type="character" w:customStyle="1" w:styleId="RTFNum326">
    <w:name w:val="RTF_Num 32 6"/>
    <w:uiPriority w:val="99"/>
  </w:style>
  <w:style w:type="character" w:customStyle="1" w:styleId="RTFNum327">
    <w:name w:val="RTF_Num 32 7"/>
    <w:uiPriority w:val="99"/>
  </w:style>
  <w:style w:type="character" w:customStyle="1" w:styleId="RTFNum328">
    <w:name w:val="RTF_Num 32 8"/>
    <w:uiPriority w:val="99"/>
  </w:style>
  <w:style w:type="character" w:customStyle="1" w:styleId="RTFNum329">
    <w:name w:val="RTF_Num 32 9"/>
    <w:uiPriority w:val="99"/>
  </w:style>
  <w:style w:type="character" w:customStyle="1" w:styleId="RTFNum331">
    <w:name w:val="RTF_Num 33 1"/>
    <w:uiPriority w:val="99"/>
  </w:style>
  <w:style w:type="character" w:customStyle="1" w:styleId="RTFNum332">
    <w:name w:val="RTF_Num 33 2"/>
    <w:uiPriority w:val="99"/>
  </w:style>
  <w:style w:type="character" w:customStyle="1" w:styleId="RTFNum333">
    <w:name w:val="RTF_Num 33 3"/>
    <w:uiPriority w:val="99"/>
  </w:style>
  <w:style w:type="character" w:customStyle="1" w:styleId="RTFNum334">
    <w:name w:val="RTF_Num 33 4"/>
    <w:uiPriority w:val="99"/>
  </w:style>
  <w:style w:type="character" w:customStyle="1" w:styleId="RTFNum335">
    <w:name w:val="RTF_Num 33 5"/>
    <w:uiPriority w:val="99"/>
  </w:style>
  <w:style w:type="character" w:customStyle="1" w:styleId="RTFNum336">
    <w:name w:val="RTF_Num 33 6"/>
    <w:uiPriority w:val="99"/>
  </w:style>
  <w:style w:type="character" w:customStyle="1" w:styleId="RTFNum337">
    <w:name w:val="RTF_Num 33 7"/>
    <w:uiPriority w:val="99"/>
  </w:style>
  <w:style w:type="character" w:customStyle="1" w:styleId="RTFNum338">
    <w:name w:val="RTF_Num 33 8"/>
    <w:uiPriority w:val="99"/>
  </w:style>
  <w:style w:type="character" w:customStyle="1" w:styleId="RTFNum339">
    <w:name w:val="RTF_Num 33 9"/>
    <w:uiPriority w:val="99"/>
  </w:style>
  <w:style w:type="character" w:customStyle="1" w:styleId="RTFNum341">
    <w:name w:val="RTF_Num 34 1"/>
    <w:uiPriority w:val="99"/>
  </w:style>
  <w:style w:type="character" w:customStyle="1" w:styleId="RTFNum342">
    <w:name w:val="RTF_Num 34 2"/>
    <w:uiPriority w:val="99"/>
  </w:style>
  <w:style w:type="character" w:customStyle="1" w:styleId="RTFNum343">
    <w:name w:val="RTF_Num 34 3"/>
    <w:uiPriority w:val="99"/>
  </w:style>
  <w:style w:type="character" w:customStyle="1" w:styleId="RTFNum344">
    <w:name w:val="RTF_Num 34 4"/>
    <w:uiPriority w:val="99"/>
  </w:style>
  <w:style w:type="character" w:customStyle="1" w:styleId="RTFNum345">
    <w:name w:val="RTF_Num 34 5"/>
    <w:uiPriority w:val="99"/>
  </w:style>
  <w:style w:type="character" w:customStyle="1" w:styleId="RTFNum346">
    <w:name w:val="RTF_Num 34 6"/>
    <w:uiPriority w:val="99"/>
  </w:style>
  <w:style w:type="character" w:customStyle="1" w:styleId="RTFNum347">
    <w:name w:val="RTF_Num 34 7"/>
    <w:uiPriority w:val="99"/>
  </w:style>
  <w:style w:type="character" w:customStyle="1" w:styleId="RTFNum348">
    <w:name w:val="RTF_Num 34 8"/>
    <w:uiPriority w:val="99"/>
  </w:style>
  <w:style w:type="character" w:customStyle="1" w:styleId="RTFNum349">
    <w:name w:val="RTF_Num 34 9"/>
    <w:uiPriority w:val="99"/>
  </w:style>
  <w:style w:type="character" w:customStyle="1" w:styleId="RTFNum351">
    <w:name w:val="RTF_Num 35 1"/>
    <w:uiPriority w:val="99"/>
  </w:style>
  <w:style w:type="character" w:customStyle="1" w:styleId="RTFNum352">
    <w:name w:val="RTF_Num 35 2"/>
    <w:uiPriority w:val="99"/>
  </w:style>
  <w:style w:type="character" w:customStyle="1" w:styleId="RTFNum353">
    <w:name w:val="RTF_Num 35 3"/>
    <w:uiPriority w:val="99"/>
  </w:style>
  <w:style w:type="character" w:customStyle="1" w:styleId="RTFNum354">
    <w:name w:val="RTF_Num 35 4"/>
    <w:uiPriority w:val="99"/>
  </w:style>
  <w:style w:type="character" w:customStyle="1" w:styleId="RTFNum355">
    <w:name w:val="RTF_Num 35 5"/>
    <w:uiPriority w:val="99"/>
  </w:style>
  <w:style w:type="character" w:customStyle="1" w:styleId="RTFNum356">
    <w:name w:val="RTF_Num 35 6"/>
    <w:uiPriority w:val="99"/>
  </w:style>
  <w:style w:type="character" w:customStyle="1" w:styleId="RTFNum357">
    <w:name w:val="RTF_Num 35 7"/>
    <w:uiPriority w:val="99"/>
  </w:style>
  <w:style w:type="character" w:customStyle="1" w:styleId="RTFNum358">
    <w:name w:val="RTF_Num 35 8"/>
    <w:uiPriority w:val="99"/>
  </w:style>
  <w:style w:type="character" w:customStyle="1" w:styleId="RTFNum359">
    <w:name w:val="RTF_Num 35 9"/>
    <w:uiPriority w:val="99"/>
  </w:style>
  <w:style w:type="character" w:customStyle="1" w:styleId="RTFNum361">
    <w:name w:val="RTF_Num 36 1"/>
    <w:uiPriority w:val="99"/>
  </w:style>
  <w:style w:type="character" w:customStyle="1" w:styleId="RTFNum362">
    <w:name w:val="RTF_Num 36 2"/>
    <w:uiPriority w:val="99"/>
  </w:style>
  <w:style w:type="character" w:customStyle="1" w:styleId="RTFNum363">
    <w:name w:val="RTF_Num 36 3"/>
    <w:uiPriority w:val="99"/>
  </w:style>
  <w:style w:type="character" w:customStyle="1" w:styleId="RTFNum364">
    <w:name w:val="RTF_Num 36 4"/>
    <w:uiPriority w:val="99"/>
  </w:style>
  <w:style w:type="character" w:customStyle="1" w:styleId="RTFNum365">
    <w:name w:val="RTF_Num 36 5"/>
    <w:uiPriority w:val="99"/>
  </w:style>
  <w:style w:type="character" w:customStyle="1" w:styleId="RTFNum366">
    <w:name w:val="RTF_Num 36 6"/>
    <w:uiPriority w:val="99"/>
  </w:style>
  <w:style w:type="character" w:customStyle="1" w:styleId="RTFNum367">
    <w:name w:val="RTF_Num 36 7"/>
    <w:uiPriority w:val="99"/>
  </w:style>
  <w:style w:type="character" w:customStyle="1" w:styleId="RTFNum368">
    <w:name w:val="RTF_Num 36 8"/>
    <w:uiPriority w:val="99"/>
  </w:style>
  <w:style w:type="character" w:customStyle="1" w:styleId="RTFNum369">
    <w:name w:val="RTF_Num 36 9"/>
    <w:uiPriority w:val="99"/>
  </w:style>
  <w:style w:type="character" w:customStyle="1" w:styleId="RTFNum371">
    <w:name w:val="RTF_Num 37 1"/>
    <w:uiPriority w:val="99"/>
  </w:style>
  <w:style w:type="character" w:customStyle="1" w:styleId="RTFNum372">
    <w:name w:val="RTF_Num 37 2"/>
    <w:uiPriority w:val="99"/>
  </w:style>
  <w:style w:type="character" w:customStyle="1" w:styleId="RTFNum373">
    <w:name w:val="RTF_Num 37 3"/>
    <w:uiPriority w:val="99"/>
  </w:style>
  <w:style w:type="character" w:customStyle="1" w:styleId="RTFNum374">
    <w:name w:val="RTF_Num 37 4"/>
    <w:uiPriority w:val="99"/>
  </w:style>
  <w:style w:type="character" w:customStyle="1" w:styleId="RTFNum375">
    <w:name w:val="RTF_Num 37 5"/>
    <w:uiPriority w:val="99"/>
  </w:style>
  <w:style w:type="character" w:customStyle="1" w:styleId="RTFNum376">
    <w:name w:val="RTF_Num 37 6"/>
    <w:uiPriority w:val="99"/>
  </w:style>
  <w:style w:type="character" w:customStyle="1" w:styleId="RTFNum377">
    <w:name w:val="RTF_Num 37 7"/>
    <w:uiPriority w:val="99"/>
  </w:style>
  <w:style w:type="character" w:customStyle="1" w:styleId="RTFNum378">
    <w:name w:val="RTF_Num 37 8"/>
    <w:uiPriority w:val="99"/>
  </w:style>
  <w:style w:type="character" w:customStyle="1" w:styleId="RTFNum379">
    <w:name w:val="RTF_Num 37 9"/>
    <w:uiPriority w:val="99"/>
  </w:style>
  <w:style w:type="character" w:customStyle="1" w:styleId="RTFNum381">
    <w:name w:val="RTF_Num 38 1"/>
    <w:uiPriority w:val="99"/>
  </w:style>
  <w:style w:type="character" w:customStyle="1" w:styleId="RTFNum382">
    <w:name w:val="RTF_Num 38 2"/>
    <w:uiPriority w:val="99"/>
  </w:style>
  <w:style w:type="character" w:customStyle="1" w:styleId="RTFNum383">
    <w:name w:val="RTF_Num 38 3"/>
    <w:uiPriority w:val="99"/>
  </w:style>
  <w:style w:type="character" w:customStyle="1" w:styleId="RTFNum384">
    <w:name w:val="RTF_Num 38 4"/>
    <w:uiPriority w:val="99"/>
  </w:style>
  <w:style w:type="character" w:customStyle="1" w:styleId="RTFNum385">
    <w:name w:val="RTF_Num 38 5"/>
    <w:uiPriority w:val="99"/>
  </w:style>
  <w:style w:type="character" w:customStyle="1" w:styleId="RTFNum386">
    <w:name w:val="RTF_Num 38 6"/>
    <w:uiPriority w:val="99"/>
  </w:style>
  <w:style w:type="character" w:customStyle="1" w:styleId="RTFNum387">
    <w:name w:val="RTF_Num 38 7"/>
    <w:uiPriority w:val="99"/>
  </w:style>
  <w:style w:type="character" w:customStyle="1" w:styleId="RTFNum388">
    <w:name w:val="RTF_Num 38 8"/>
    <w:uiPriority w:val="99"/>
  </w:style>
  <w:style w:type="character" w:customStyle="1" w:styleId="RTFNum389">
    <w:name w:val="RTF_Num 38 9"/>
    <w:uiPriority w:val="99"/>
  </w:style>
  <w:style w:type="character" w:customStyle="1" w:styleId="RTFNum391">
    <w:name w:val="RTF_Num 39 1"/>
    <w:uiPriority w:val="99"/>
  </w:style>
  <w:style w:type="character" w:customStyle="1" w:styleId="RTFNum392">
    <w:name w:val="RTF_Num 39 2"/>
    <w:uiPriority w:val="99"/>
  </w:style>
  <w:style w:type="character" w:customStyle="1" w:styleId="RTFNum393">
    <w:name w:val="RTF_Num 39 3"/>
    <w:uiPriority w:val="99"/>
  </w:style>
  <w:style w:type="character" w:customStyle="1" w:styleId="RTFNum394">
    <w:name w:val="RTF_Num 39 4"/>
    <w:uiPriority w:val="99"/>
  </w:style>
  <w:style w:type="character" w:customStyle="1" w:styleId="RTFNum395">
    <w:name w:val="RTF_Num 39 5"/>
    <w:uiPriority w:val="99"/>
  </w:style>
  <w:style w:type="character" w:customStyle="1" w:styleId="RTFNum396">
    <w:name w:val="RTF_Num 39 6"/>
    <w:uiPriority w:val="99"/>
  </w:style>
  <w:style w:type="character" w:customStyle="1" w:styleId="RTFNum397">
    <w:name w:val="RTF_Num 39 7"/>
    <w:uiPriority w:val="99"/>
  </w:style>
  <w:style w:type="character" w:customStyle="1" w:styleId="RTFNum398">
    <w:name w:val="RTF_Num 39 8"/>
    <w:uiPriority w:val="99"/>
  </w:style>
  <w:style w:type="character" w:customStyle="1" w:styleId="RTFNum399">
    <w:name w:val="RTF_Num 39 9"/>
    <w:uiPriority w:val="99"/>
  </w:style>
  <w:style w:type="character" w:customStyle="1" w:styleId="RTFNum401">
    <w:name w:val="RTF_Num 40 1"/>
    <w:uiPriority w:val="99"/>
  </w:style>
  <w:style w:type="character" w:customStyle="1" w:styleId="RTFNum402">
    <w:name w:val="RTF_Num 40 2"/>
    <w:uiPriority w:val="99"/>
  </w:style>
  <w:style w:type="character" w:customStyle="1" w:styleId="RTFNum403">
    <w:name w:val="RTF_Num 40 3"/>
    <w:uiPriority w:val="99"/>
  </w:style>
  <w:style w:type="character" w:customStyle="1" w:styleId="RTFNum404">
    <w:name w:val="RTF_Num 40 4"/>
    <w:uiPriority w:val="99"/>
  </w:style>
  <w:style w:type="character" w:customStyle="1" w:styleId="RTFNum405">
    <w:name w:val="RTF_Num 40 5"/>
    <w:uiPriority w:val="99"/>
  </w:style>
  <w:style w:type="character" w:customStyle="1" w:styleId="RTFNum406">
    <w:name w:val="RTF_Num 40 6"/>
    <w:uiPriority w:val="99"/>
  </w:style>
  <w:style w:type="character" w:customStyle="1" w:styleId="RTFNum407">
    <w:name w:val="RTF_Num 40 7"/>
    <w:uiPriority w:val="99"/>
  </w:style>
  <w:style w:type="character" w:customStyle="1" w:styleId="RTFNum408">
    <w:name w:val="RTF_Num 40 8"/>
    <w:uiPriority w:val="99"/>
  </w:style>
  <w:style w:type="character" w:customStyle="1" w:styleId="RTFNum409">
    <w:name w:val="RTF_Num 40 9"/>
    <w:uiPriority w:val="99"/>
  </w:style>
  <w:style w:type="character" w:customStyle="1" w:styleId="RTFNum411">
    <w:name w:val="RTF_Num 41 1"/>
    <w:uiPriority w:val="99"/>
  </w:style>
  <w:style w:type="character" w:customStyle="1" w:styleId="RTFNum412">
    <w:name w:val="RTF_Num 41 2"/>
    <w:uiPriority w:val="99"/>
  </w:style>
  <w:style w:type="character" w:customStyle="1" w:styleId="RTFNum413">
    <w:name w:val="RTF_Num 41 3"/>
    <w:uiPriority w:val="99"/>
  </w:style>
  <w:style w:type="character" w:customStyle="1" w:styleId="RTFNum414">
    <w:name w:val="RTF_Num 41 4"/>
    <w:uiPriority w:val="99"/>
  </w:style>
  <w:style w:type="character" w:customStyle="1" w:styleId="RTFNum415">
    <w:name w:val="RTF_Num 41 5"/>
    <w:uiPriority w:val="99"/>
  </w:style>
  <w:style w:type="character" w:customStyle="1" w:styleId="RTFNum416">
    <w:name w:val="RTF_Num 41 6"/>
    <w:uiPriority w:val="99"/>
  </w:style>
  <w:style w:type="character" w:customStyle="1" w:styleId="RTFNum417">
    <w:name w:val="RTF_Num 41 7"/>
    <w:uiPriority w:val="99"/>
  </w:style>
  <w:style w:type="character" w:customStyle="1" w:styleId="RTFNum418">
    <w:name w:val="RTF_Num 41 8"/>
    <w:uiPriority w:val="99"/>
  </w:style>
  <w:style w:type="character" w:customStyle="1" w:styleId="RTFNum419">
    <w:name w:val="RTF_Num 41 9"/>
    <w:uiPriority w:val="99"/>
  </w:style>
  <w:style w:type="character" w:customStyle="1" w:styleId="RTFNum421">
    <w:name w:val="RTF_Num 42 1"/>
    <w:uiPriority w:val="99"/>
  </w:style>
  <w:style w:type="character" w:customStyle="1" w:styleId="RTFNum422">
    <w:name w:val="RTF_Num 42 2"/>
    <w:uiPriority w:val="99"/>
  </w:style>
  <w:style w:type="character" w:customStyle="1" w:styleId="RTFNum423">
    <w:name w:val="RTF_Num 42 3"/>
    <w:uiPriority w:val="99"/>
  </w:style>
  <w:style w:type="character" w:customStyle="1" w:styleId="RTFNum424">
    <w:name w:val="RTF_Num 42 4"/>
    <w:uiPriority w:val="99"/>
  </w:style>
  <w:style w:type="character" w:customStyle="1" w:styleId="RTFNum425">
    <w:name w:val="RTF_Num 42 5"/>
    <w:uiPriority w:val="99"/>
  </w:style>
  <w:style w:type="character" w:customStyle="1" w:styleId="RTFNum426">
    <w:name w:val="RTF_Num 42 6"/>
    <w:uiPriority w:val="99"/>
  </w:style>
  <w:style w:type="character" w:customStyle="1" w:styleId="RTFNum427">
    <w:name w:val="RTF_Num 42 7"/>
    <w:uiPriority w:val="99"/>
  </w:style>
  <w:style w:type="character" w:customStyle="1" w:styleId="RTFNum428">
    <w:name w:val="RTF_Num 42 8"/>
    <w:uiPriority w:val="99"/>
  </w:style>
  <w:style w:type="character" w:customStyle="1" w:styleId="RTFNum429">
    <w:name w:val="RTF_Num 42 9"/>
    <w:uiPriority w:val="99"/>
  </w:style>
  <w:style w:type="character" w:customStyle="1" w:styleId="RTFNum431">
    <w:name w:val="RTF_Num 43 1"/>
    <w:uiPriority w:val="99"/>
  </w:style>
  <w:style w:type="character" w:customStyle="1" w:styleId="RTFNum432">
    <w:name w:val="RTF_Num 43 2"/>
    <w:uiPriority w:val="99"/>
  </w:style>
  <w:style w:type="character" w:customStyle="1" w:styleId="RTFNum433">
    <w:name w:val="RTF_Num 43 3"/>
    <w:uiPriority w:val="99"/>
  </w:style>
  <w:style w:type="character" w:customStyle="1" w:styleId="RTFNum434">
    <w:name w:val="RTF_Num 43 4"/>
    <w:uiPriority w:val="99"/>
  </w:style>
  <w:style w:type="character" w:customStyle="1" w:styleId="RTFNum435">
    <w:name w:val="RTF_Num 43 5"/>
    <w:uiPriority w:val="99"/>
  </w:style>
  <w:style w:type="character" w:customStyle="1" w:styleId="RTFNum436">
    <w:name w:val="RTF_Num 43 6"/>
    <w:uiPriority w:val="99"/>
  </w:style>
  <w:style w:type="character" w:customStyle="1" w:styleId="RTFNum437">
    <w:name w:val="RTF_Num 43 7"/>
    <w:uiPriority w:val="99"/>
  </w:style>
  <w:style w:type="character" w:customStyle="1" w:styleId="RTFNum438">
    <w:name w:val="RTF_Num 43 8"/>
    <w:uiPriority w:val="99"/>
  </w:style>
  <w:style w:type="character" w:customStyle="1" w:styleId="RTFNum439">
    <w:name w:val="RTF_Num 43 9"/>
    <w:uiPriority w:val="99"/>
  </w:style>
  <w:style w:type="character" w:customStyle="1" w:styleId="RTFNum441">
    <w:name w:val="RTF_Num 44 1"/>
    <w:uiPriority w:val="99"/>
  </w:style>
  <w:style w:type="character" w:customStyle="1" w:styleId="RTFNum442">
    <w:name w:val="RTF_Num 44 2"/>
    <w:uiPriority w:val="99"/>
  </w:style>
  <w:style w:type="character" w:customStyle="1" w:styleId="RTFNum443">
    <w:name w:val="RTF_Num 44 3"/>
    <w:uiPriority w:val="99"/>
  </w:style>
  <w:style w:type="character" w:customStyle="1" w:styleId="RTFNum444">
    <w:name w:val="RTF_Num 44 4"/>
    <w:uiPriority w:val="99"/>
  </w:style>
  <w:style w:type="character" w:customStyle="1" w:styleId="RTFNum445">
    <w:name w:val="RTF_Num 44 5"/>
    <w:uiPriority w:val="99"/>
  </w:style>
  <w:style w:type="character" w:customStyle="1" w:styleId="RTFNum446">
    <w:name w:val="RTF_Num 44 6"/>
    <w:uiPriority w:val="99"/>
  </w:style>
  <w:style w:type="character" w:customStyle="1" w:styleId="RTFNum447">
    <w:name w:val="RTF_Num 44 7"/>
    <w:uiPriority w:val="99"/>
  </w:style>
  <w:style w:type="character" w:customStyle="1" w:styleId="RTFNum448">
    <w:name w:val="RTF_Num 44 8"/>
    <w:uiPriority w:val="99"/>
  </w:style>
  <w:style w:type="character" w:customStyle="1" w:styleId="RTFNum449">
    <w:name w:val="RTF_Num 44 9"/>
    <w:uiPriority w:val="99"/>
  </w:style>
  <w:style w:type="character" w:customStyle="1" w:styleId="RTFNum451">
    <w:name w:val="RTF_Num 45 1"/>
    <w:uiPriority w:val="99"/>
  </w:style>
  <w:style w:type="character" w:customStyle="1" w:styleId="RTFNum452">
    <w:name w:val="RTF_Num 45 2"/>
    <w:uiPriority w:val="99"/>
  </w:style>
  <w:style w:type="character" w:customStyle="1" w:styleId="RTFNum453">
    <w:name w:val="RTF_Num 45 3"/>
    <w:uiPriority w:val="99"/>
  </w:style>
  <w:style w:type="character" w:customStyle="1" w:styleId="RTFNum454">
    <w:name w:val="RTF_Num 45 4"/>
    <w:uiPriority w:val="99"/>
  </w:style>
  <w:style w:type="character" w:customStyle="1" w:styleId="RTFNum455">
    <w:name w:val="RTF_Num 45 5"/>
    <w:uiPriority w:val="99"/>
  </w:style>
  <w:style w:type="character" w:customStyle="1" w:styleId="RTFNum456">
    <w:name w:val="RTF_Num 45 6"/>
    <w:uiPriority w:val="99"/>
  </w:style>
  <w:style w:type="character" w:customStyle="1" w:styleId="RTFNum457">
    <w:name w:val="RTF_Num 45 7"/>
    <w:uiPriority w:val="99"/>
  </w:style>
  <w:style w:type="character" w:customStyle="1" w:styleId="RTFNum458">
    <w:name w:val="RTF_Num 45 8"/>
    <w:uiPriority w:val="99"/>
  </w:style>
  <w:style w:type="character" w:customStyle="1" w:styleId="RTFNum459">
    <w:name w:val="RTF_Num 45 9"/>
    <w:uiPriority w:val="99"/>
  </w:style>
  <w:style w:type="character" w:customStyle="1" w:styleId="RTFNum461">
    <w:name w:val="RTF_Num 46 1"/>
    <w:uiPriority w:val="99"/>
  </w:style>
  <w:style w:type="character" w:customStyle="1" w:styleId="RTFNum462">
    <w:name w:val="RTF_Num 46 2"/>
    <w:uiPriority w:val="99"/>
  </w:style>
  <w:style w:type="character" w:customStyle="1" w:styleId="RTFNum463">
    <w:name w:val="RTF_Num 46 3"/>
    <w:uiPriority w:val="99"/>
  </w:style>
  <w:style w:type="character" w:customStyle="1" w:styleId="RTFNum464">
    <w:name w:val="RTF_Num 46 4"/>
    <w:uiPriority w:val="99"/>
  </w:style>
  <w:style w:type="character" w:customStyle="1" w:styleId="RTFNum465">
    <w:name w:val="RTF_Num 46 5"/>
    <w:uiPriority w:val="99"/>
  </w:style>
  <w:style w:type="character" w:customStyle="1" w:styleId="RTFNum466">
    <w:name w:val="RTF_Num 46 6"/>
    <w:uiPriority w:val="99"/>
  </w:style>
  <w:style w:type="character" w:customStyle="1" w:styleId="RTFNum467">
    <w:name w:val="RTF_Num 46 7"/>
    <w:uiPriority w:val="99"/>
  </w:style>
  <w:style w:type="character" w:customStyle="1" w:styleId="RTFNum468">
    <w:name w:val="RTF_Num 46 8"/>
    <w:uiPriority w:val="99"/>
  </w:style>
  <w:style w:type="character" w:customStyle="1" w:styleId="RTFNum469">
    <w:name w:val="RTF_Num 46 9"/>
    <w:uiPriority w:val="99"/>
  </w:style>
  <w:style w:type="character" w:customStyle="1" w:styleId="RTFNum471">
    <w:name w:val="RTF_Num 47 1"/>
    <w:uiPriority w:val="99"/>
  </w:style>
  <w:style w:type="character" w:customStyle="1" w:styleId="RTFNum472">
    <w:name w:val="RTF_Num 47 2"/>
    <w:uiPriority w:val="99"/>
  </w:style>
  <w:style w:type="character" w:customStyle="1" w:styleId="RTFNum473">
    <w:name w:val="RTF_Num 47 3"/>
    <w:uiPriority w:val="99"/>
  </w:style>
  <w:style w:type="character" w:customStyle="1" w:styleId="RTFNum474">
    <w:name w:val="RTF_Num 47 4"/>
    <w:uiPriority w:val="99"/>
  </w:style>
  <w:style w:type="character" w:customStyle="1" w:styleId="RTFNum475">
    <w:name w:val="RTF_Num 47 5"/>
    <w:uiPriority w:val="99"/>
  </w:style>
  <w:style w:type="character" w:customStyle="1" w:styleId="RTFNum476">
    <w:name w:val="RTF_Num 47 6"/>
    <w:uiPriority w:val="99"/>
  </w:style>
  <w:style w:type="character" w:customStyle="1" w:styleId="RTFNum477">
    <w:name w:val="RTF_Num 47 7"/>
    <w:uiPriority w:val="99"/>
  </w:style>
  <w:style w:type="character" w:customStyle="1" w:styleId="RTFNum478">
    <w:name w:val="RTF_Num 47 8"/>
    <w:uiPriority w:val="99"/>
  </w:style>
  <w:style w:type="character" w:customStyle="1" w:styleId="RTFNum479">
    <w:name w:val="RTF_Num 47 9"/>
    <w:uiPriority w:val="99"/>
  </w:style>
  <w:style w:type="character" w:customStyle="1" w:styleId="RTFNum481">
    <w:name w:val="RTF_Num 48 1"/>
    <w:uiPriority w:val="99"/>
  </w:style>
  <w:style w:type="character" w:customStyle="1" w:styleId="RTFNum482">
    <w:name w:val="RTF_Num 48 2"/>
    <w:uiPriority w:val="99"/>
  </w:style>
  <w:style w:type="character" w:customStyle="1" w:styleId="RTFNum483">
    <w:name w:val="RTF_Num 48 3"/>
    <w:uiPriority w:val="99"/>
  </w:style>
  <w:style w:type="character" w:customStyle="1" w:styleId="RTFNum484">
    <w:name w:val="RTF_Num 48 4"/>
    <w:uiPriority w:val="99"/>
  </w:style>
  <w:style w:type="character" w:customStyle="1" w:styleId="RTFNum485">
    <w:name w:val="RTF_Num 48 5"/>
    <w:uiPriority w:val="99"/>
  </w:style>
  <w:style w:type="character" w:customStyle="1" w:styleId="RTFNum486">
    <w:name w:val="RTF_Num 48 6"/>
    <w:uiPriority w:val="99"/>
  </w:style>
  <w:style w:type="character" w:customStyle="1" w:styleId="RTFNum487">
    <w:name w:val="RTF_Num 48 7"/>
    <w:uiPriority w:val="99"/>
  </w:style>
  <w:style w:type="character" w:customStyle="1" w:styleId="RTFNum488">
    <w:name w:val="RTF_Num 48 8"/>
    <w:uiPriority w:val="99"/>
  </w:style>
  <w:style w:type="character" w:customStyle="1" w:styleId="RTFNum489">
    <w:name w:val="RTF_Num 48 9"/>
    <w:uiPriority w:val="99"/>
  </w:style>
  <w:style w:type="character" w:customStyle="1" w:styleId="RTFNum491">
    <w:name w:val="RTF_Num 49 1"/>
    <w:uiPriority w:val="99"/>
  </w:style>
  <w:style w:type="character" w:customStyle="1" w:styleId="RTFNum492">
    <w:name w:val="RTF_Num 49 2"/>
    <w:uiPriority w:val="99"/>
  </w:style>
  <w:style w:type="character" w:customStyle="1" w:styleId="RTFNum493">
    <w:name w:val="RTF_Num 49 3"/>
    <w:uiPriority w:val="99"/>
  </w:style>
  <w:style w:type="character" w:customStyle="1" w:styleId="RTFNum494">
    <w:name w:val="RTF_Num 49 4"/>
    <w:uiPriority w:val="99"/>
  </w:style>
  <w:style w:type="character" w:customStyle="1" w:styleId="RTFNum495">
    <w:name w:val="RTF_Num 49 5"/>
    <w:uiPriority w:val="99"/>
  </w:style>
  <w:style w:type="character" w:customStyle="1" w:styleId="RTFNum496">
    <w:name w:val="RTF_Num 49 6"/>
    <w:uiPriority w:val="99"/>
  </w:style>
  <w:style w:type="character" w:customStyle="1" w:styleId="RTFNum497">
    <w:name w:val="RTF_Num 49 7"/>
    <w:uiPriority w:val="99"/>
  </w:style>
  <w:style w:type="character" w:customStyle="1" w:styleId="RTFNum498">
    <w:name w:val="RTF_Num 49 8"/>
    <w:uiPriority w:val="99"/>
  </w:style>
  <w:style w:type="character" w:customStyle="1" w:styleId="RTFNum499">
    <w:name w:val="RTF_Num 49 9"/>
    <w:uiPriority w:val="99"/>
  </w:style>
  <w:style w:type="character" w:customStyle="1" w:styleId="RTFNum501">
    <w:name w:val="RTF_Num 50 1"/>
    <w:uiPriority w:val="99"/>
  </w:style>
  <w:style w:type="character" w:customStyle="1" w:styleId="RTFNum502">
    <w:name w:val="RTF_Num 50 2"/>
    <w:uiPriority w:val="99"/>
  </w:style>
  <w:style w:type="character" w:customStyle="1" w:styleId="RTFNum503">
    <w:name w:val="RTF_Num 50 3"/>
    <w:uiPriority w:val="99"/>
  </w:style>
  <w:style w:type="character" w:customStyle="1" w:styleId="RTFNum504">
    <w:name w:val="RTF_Num 50 4"/>
    <w:uiPriority w:val="99"/>
  </w:style>
  <w:style w:type="character" w:customStyle="1" w:styleId="RTFNum505">
    <w:name w:val="RTF_Num 50 5"/>
    <w:uiPriority w:val="99"/>
  </w:style>
  <w:style w:type="character" w:customStyle="1" w:styleId="RTFNum506">
    <w:name w:val="RTF_Num 50 6"/>
    <w:uiPriority w:val="99"/>
  </w:style>
  <w:style w:type="character" w:customStyle="1" w:styleId="RTFNum507">
    <w:name w:val="RTF_Num 50 7"/>
    <w:uiPriority w:val="99"/>
  </w:style>
  <w:style w:type="character" w:customStyle="1" w:styleId="RTFNum508">
    <w:name w:val="RTF_Num 50 8"/>
    <w:uiPriority w:val="99"/>
  </w:style>
  <w:style w:type="character" w:customStyle="1" w:styleId="RTFNum509">
    <w:name w:val="RTF_Num 50 9"/>
    <w:uiPriority w:val="99"/>
  </w:style>
  <w:style w:type="character" w:customStyle="1" w:styleId="RTFNum511">
    <w:name w:val="RTF_Num 51 1"/>
    <w:uiPriority w:val="99"/>
  </w:style>
  <w:style w:type="character" w:customStyle="1" w:styleId="RTFNum512">
    <w:name w:val="RTF_Num 51 2"/>
    <w:uiPriority w:val="99"/>
  </w:style>
  <w:style w:type="character" w:customStyle="1" w:styleId="RTFNum513">
    <w:name w:val="RTF_Num 51 3"/>
    <w:uiPriority w:val="99"/>
  </w:style>
  <w:style w:type="character" w:customStyle="1" w:styleId="RTFNum514">
    <w:name w:val="RTF_Num 51 4"/>
    <w:uiPriority w:val="99"/>
  </w:style>
  <w:style w:type="character" w:customStyle="1" w:styleId="RTFNum515">
    <w:name w:val="RTF_Num 51 5"/>
    <w:uiPriority w:val="99"/>
  </w:style>
  <w:style w:type="character" w:customStyle="1" w:styleId="RTFNum516">
    <w:name w:val="RTF_Num 51 6"/>
    <w:uiPriority w:val="99"/>
  </w:style>
  <w:style w:type="character" w:customStyle="1" w:styleId="RTFNum517">
    <w:name w:val="RTF_Num 51 7"/>
    <w:uiPriority w:val="99"/>
  </w:style>
  <w:style w:type="character" w:customStyle="1" w:styleId="RTFNum518">
    <w:name w:val="RTF_Num 51 8"/>
    <w:uiPriority w:val="99"/>
  </w:style>
  <w:style w:type="character" w:customStyle="1" w:styleId="RTFNum519">
    <w:name w:val="RTF_Num 51 9"/>
    <w:uiPriority w:val="99"/>
  </w:style>
  <w:style w:type="character" w:customStyle="1" w:styleId="RTFNum521">
    <w:name w:val="RTF_Num 52 1"/>
    <w:uiPriority w:val="99"/>
  </w:style>
  <w:style w:type="character" w:customStyle="1" w:styleId="RTFNum522">
    <w:name w:val="RTF_Num 52 2"/>
    <w:uiPriority w:val="99"/>
  </w:style>
  <w:style w:type="character" w:customStyle="1" w:styleId="RTFNum523">
    <w:name w:val="RTF_Num 52 3"/>
    <w:uiPriority w:val="99"/>
  </w:style>
  <w:style w:type="character" w:customStyle="1" w:styleId="RTFNum524">
    <w:name w:val="RTF_Num 52 4"/>
    <w:uiPriority w:val="99"/>
  </w:style>
  <w:style w:type="character" w:customStyle="1" w:styleId="RTFNum525">
    <w:name w:val="RTF_Num 52 5"/>
    <w:uiPriority w:val="99"/>
  </w:style>
  <w:style w:type="character" w:customStyle="1" w:styleId="RTFNum526">
    <w:name w:val="RTF_Num 52 6"/>
    <w:uiPriority w:val="99"/>
  </w:style>
  <w:style w:type="character" w:customStyle="1" w:styleId="RTFNum527">
    <w:name w:val="RTF_Num 52 7"/>
    <w:uiPriority w:val="99"/>
  </w:style>
  <w:style w:type="character" w:customStyle="1" w:styleId="RTFNum528">
    <w:name w:val="RTF_Num 52 8"/>
    <w:uiPriority w:val="99"/>
  </w:style>
  <w:style w:type="character" w:customStyle="1" w:styleId="RTFNum529">
    <w:name w:val="RTF_Num 52 9"/>
    <w:uiPriority w:val="99"/>
  </w:style>
  <w:style w:type="character" w:customStyle="1" w:styleId="RTFNum531">
    <w:name w:val="RTF_Num 53 1"/>
    <w:uiPriority w:val="99"/>
  </w:style>
  <w:style w:type="character" w:customStyle="1" w:styleId="RTFNum532">
    <w:name w:val="RTF_Num 53 2"/>
    <w:uiPriority w:val="99"/>
  </w:style>
  <w:style w:type="character" w:customStyle="1" w:styleId="RTFNum533">
    <w:name w:val="RTF_Num 53 3"/>
    <w:uiPriority w:val="99"/>
  </w:style>
  <w:style w:type="character" w:customStyle="1" w:styleId="RTFNum534">
    <w:name w:val="RTF_Num 53 4"/>
    <w:uiPriority w:val="99"/>
  </w:style>
  <w:style w:type="character" w:customStyle="1" w:styleId="RTFNum535">
    <w:name w:val="RTF_Num 53 5"/>
    <w:uiPriority w:val="99"/>
  </w:style>
  <w:style w:type="character" w:customStyle="1" w:styleId="RTFNum536">
    <w:name w:val="RTF_Num 53 6"/>
    <w:uiPriority w:val="99"/>
  </w:style>
  <w:style w:type="character" w:customStyle="1" w:styleId="RTFNum537">
    <w:name w:val="RTF_Num 53 7"/>
    <w:uiPriority w:val="99"/>
  </w:style>
  <w:style w:type="character" w:customStyle="1" w:styleId="RTFNum538">
    <w:name w:val="RTF_Num 53 8"/>
    <w:uiPriority w:val="99"/>
  </w:style>
  <w:style w:type="character" w:customStyle="1" w:styleId="RTFNum539">
    <w:name w:val="RTF_Num 53 9"/>
    <w:uiPriority w:val="99"/>
  </w:style>
  <w:style w:type="character" w:customStyle="1" w:styleId="RTFNum541">
    <w:name w:val="RTF_Num 54 1"/>
    <w:uiPriority w:val="99"/>
  </w:style>
  <w:style w:type="character" w:customStyle="1" w:styleId="RTFNum542">
    <w:name w:val="RTF_Num 54 2"/>
    <w:uiPriority w:val="99"/>
  </w:style>
  <w:style w:type="character" w:customStyle="1" w:styleId="RTFNum543">
    <w:name w:val="RTF_Num 54 3"/>
    <w:uiPriority w:val="99"/>
  </w:style>
  <w:style w:type="character" w:customStyle="1" w:styleId="RTFNum544">
    <w:name w:val="RTF_Num 54 4"/>
    <w:uiPriority w:val="99"/>
  </w:style>
  <w:style w:type="character" w:customStyle="1" w:styleId="RTFNum545">
    <w:name w:val="RTF_Num 54 5"/>
    <w:uiPriority w:val="99"/>
  </w:style>
  <w:style w:type="character" w:customStyle="1" w:styleId="RTFNum546">
    <w:name w:val="RTF_Num 54 6"/>
    <w:uiPriority w:val="99"/>
  </w:style>
  <w:style w:type="character" w:customStyle="1" w:styleId="RTFNum547">
    <w:name w:val="RTF_Num 54 7"/>
    <w:uiPriority w:val="99"/>
  </w:style>
  <w:style w:type="character" w:customStyle="1" w:styleId="RTFNum548">
    <w:name w:val="RTF_Num 54 8"/>
    <w:uiPriority w:val="99"/>
  </w:style>
  <w:style w:type="character" w:customStyle="1" w:styleId="RTFNum549">
    <w:name w:val="RTF_Num 54 9"/>
    <w:uiPriority w:val="99"/>
  </w:style>
  <w:style w:type="character" w:customStyle="1" w:styleId="RTFNum551">
    <w:name w:val="RTF_Num 55 1"/>
    <w:uiPriority w:val="99"/>
  </w:style>
  <w:style w:type="character" w:customStyle="1" w:styleId="RTFNum552">
    <w:name w:val="RTF_Num 55 2"/>
    <w:uiPriority w:val="99"/>
  </w:style>
  <w:style w:type="character" w:customStyle="1" w:styleId="RTFNum553">
    <w:name w:val="RTF_Num 55 3"/>
    <w:uiPriority w:val="99"/>
  </w:style>
  <w:style w:type="character" w:customStyle="1" w:styleId="RTFNum554">
    <w:name w:val="RTF_Num 55 4"/>
    <w:uiPriority w:val="99"/>
  </w:style>
  <w:style w:type="character" w:customStyle="1" w:styleId="RTFNum555">
    <w:name w:val="RTF_Num 55 5"/>
    <w:uiPriority w:val="99"/>
  </w:style>
  <w:style w:type="character" w:customStyle="1" w:styleId="RTFNum556">
    <w:name w:val="RTF_Num 55 6"/>
    <w:uiPriority w:val="99"/>
  </w:style>
  <w:style w:type="character" w:customStyle="1" w:styleId="RTFNum557">
    <w:name w:val="RTF_Num 55 7"/>
    <w:uiPriority w:val="99"/>
  </w:style>
  <w:style w:type="character" w:customStyle="1" w:styleId="RTFNum558">
    <w:name w:val="RTF_Num 55 8"/>
    <w:uiPriority w:val="99"/>
  </w:style>
  <w:style w:type="character" w:customStyle="1" w:styleId="RTFNum559">
    <w:name w:val="RTF_Num 55 9"/>
    <w:uiPriority w:val="99"/>
  </w:style>
  <w:style w:type="character" w:customStyle="1" w:styleId="RTFNum561">
    <w:name w:val="RTF_Num 56 1"/>
    <w:uiPriority w:val="99"/>
  </w:style>
  <w:style w:type="character" w:customStyle="1" w:styleId="RTFNum562">
    <w:name w:val="RTF_Num 56 2"/>
    <w:uiPriority w:val="99"/>
  </w:style>
  <w:style w:type="character" w:customStyle="1" w:styleId="RTFNum563">
    <w:name w:val="RTF_Num 56 3"/>
    <w:uiPriority w:val="99"/>
  </w:style>
  <w:style w:type="character" w:customStyle="1" w:styleId="RTFNum564">
    <w:name w:val="RTF_Num 56 4"/>
    <w:uiPriority w:val="99"/>
  </w:style>
  <w:style w:type="character" w:customStyle="1" w:styleId="RTFNum565">
    <w:name w:val="RTF_Num 56 5"/>
    <w:uiPriority w:val="99"/>
  </w:style>
  <w:style w:type="character" w:customStyle="1" w:styleId="RTFNum566">
    <w:name w:val="RTF_Num 56 6"/>
    <w:uiPriority w:val="99"/>
  </w:style>
  <w:style w:type="character" w:customStyle="1" w:styleId="RTFNum567">
    <w:name w:val="RTF_Num 56 7"/>
    <w:uiPriority w:val="99"/>
  </w:style>
  <w:style w:type="character" w:customStyle="1" w:styleId="RTFNum568">
    <w:name w:val="RTF_Num 56 8"/>
    <w:uiPriority w:val="99"/>
  </w:style>
  <w:style w:type="character" w:customStyle="1" w:styleId="RTFNum569">
    <w:name w:val="RTF_Num 56 9"/>
    <w:uiPriority w:val="99"/>
  </w:style>
  <w:style w:type="character" w:customStyle="1" w:styleId="RTFNum571">
    <w:name w:val="RTF_Num 57 1"/>
    <w:uiPriority w:val="99"/>
  </w:style>
  <w:style w:type="character" w:customStyle="1" w:styleId="RTFNum572">
    <w:name w:val="RTF_Num 57 2"/>
    <w:uiPriority w:val="99"/>
  </w:style>
  <w:style w:type="character" w:customStyle="1" w:styleId="RTFNum573">
    <w:name w:val="RTF_Num 57 3"/>
    <w:uiPriority w:val="99"/>
  </w:style>
  <w:style w:type="character" w:customStyle="1" w:styleId="RTFNum574">
    <w:name w:val="RTF_Num 57 4"/>
    <w:uiPriority w:val="99"/>
  </w:style>
  <w:style w:type="character" w:customStyle="1" w:styleId="RTFNum575">
    <w:name w:val="RTF_Num 57 5"/>
    <w:uiPriority w:val="99"/>
  </w:style>
  <w:style w:type="character" w:customStyle="1" w:styleId="RTFNum576">
    <w:name w:val="RTF_Num 57 6"/>
    <w:uiPriority w:val="99"/>
  </w:style>
  <w:style w:type="character" w:customStyle="1" w:styleId="RTFNum577">
    <w:name w:val="RTF_Num 57 7"/>
    <w:uiPriority w:val="99"/>
  </w:style>
  <w:style w:type="character" w:customStyle="1" w:styleId="RTFNum578">
    <w:name w:val="RTF_Num 57 8"/>
    <w:uiPriority w:val="99"/>
  </w:style>
  <w:style w:type="character" w:customStyle="1" w:styleId="RTFNum579">
    <w:name w:val="RTF_Num 57 9"/>
    <w:uiPriority w:val="99"/>
  </w:style>
  <w:style w:type="character" w:customStyle="1" w:styleId="RTFNum581">
    <w:name w:val="RTF_Num 58 1"/>
    <w:uiPriority w:val="99"/>
  </w:style>
  <w:style w:type="character" w:customStyle="1" w:styleId="RTFNum582">
    <w:name w:val="RTF_Num 58 2"/>
    <w:uiPriority w:val="99"/>
  </w:style>
  <w:style w:type="character" w:customStyle="1" w:styleId="RTFNum583">
    <w:name w:val="RTF_Num 58 3"/>
    <w:uiPriority w:val="99"/>
  </w:style>
  <w:style w:type="character" w:customStyle="1" w:styleId="RTFNum584">
    <w:name w:val="RTF_Num 58 4"/>
    <w:uiPriority w:val="99"/>
  </w:style>
  <w:style w:type="character" w:customStyle="1" w:styleId="RTFNum585">
    <w:name w:val="RTF_Num 58 5"/>
    <w:uiPriority w:val="99"/>
  </w:style>
  <w:style w:type="character" w:customStyle="1" w:styleId="RTFNum586">
    <w:name w:val="RTF_Num 58 6"/>
    <w:uiPriority w:val="99"/>
  </w:style>
  <w:style w:type="character" w:customStyle="1" w:styleId="RTFNum587">
    <w:name w:val="RTF_Num 58 7"/>
    <w:uiPriority w:val="99"/>
  </w:style>
  <w:style w:type="character" w:customStyle="1" w:styleId="RTFNum588">
    <w:name w:val="RTF_Num 58 8"/>
    <w:uiPriority w:val="99"/>
  </w:style>
  <w:style w:type="character" w:customStyle="1" w:styleId="RTFNum589">
    <w:name w:val="RTF_Num 58 9"/>
    <w:uiPriority w:val="99"/>
  </w:style>
  <w:style w:type="character" w:customStyle="1" w:styleId="RTFNum591">
    <w:name w:val="RTF_Num 59 1"/>
    <w:uiPriority w:val="99"/>
  </w:style>
  <w:style w:type="character" w:customStyle="1" w:styleId="RTFNum592">
    <w:name w:val="RTF_Num 59 2"/>
    <w:uiPriority w:val="99"/>
  </w:style>
  <w:style w:type="character" w:customStyle="1" w:styleId="RTFNum593">
    <w:name w:val="RTF_Num 59 3"/>
    <w:uiPriority w:val="99"/>
  </w:style>
  <w:style w:type="character" w:customStyle="1" w:styleId="RTFNum594">
    <w:name w:val="RTF_Num 59 4"/>
    <w:uiPriority w:val="99"/>
  </w:style>
  <w:style w:type="character" w:customStyle="1" w:styleId="RTFNum595">
    <w:name w:val="RTF_Num 59 5"/>
    <w:uiPriority w:val="99"/>
  </w:style>
  <w:style w:type="character" w:customStyle="1" w:styleId="RTFNum596">
    <w:name w:val="RTF_Num 59 6"/>
    <w:uiPriority w:val="99"/>
  </w:style>
  <w:style w:type="character" w:customStyle="1" w:styleId="RTFNum597">
    <w:name w:val="RTF_Num 59 7"/>
    <w:uiPriority w:val="99"/>
  </w:style>
  <w:style w:type="character" w:customStyle="1" w:styleId="RTFNum598">
    <w:name w:val="RTF_Num 59 8"/>
    <w:uiPriority w:val="99"/>
  </w:style>
  <w:style w:type="character" w:customStyle="1" w:styleId="RTFNum599">
    <w:name w:val="RTF_Num 59 9"/>
    <w:uiPriority w:val="99"/>
  </w:style>
  <w:style w:type="character" w:customStyle="1" w:styleId="RTFNum601">
    <w:name w:val="RTF_Num 60 1"/>
    <w:uiPriority w:val="99"/>
  </w:style>
  <w:style w:type="character" w:customStyle="1" w:styleId="RTFNum602">
    <w:name w:val="RTF_Num 60 2"/>
    <w:uiPriority w:val="99"/>
  </w:style>
  <w:style w:type="character" w:customStyle="1" w:styleId="RTFNum603">
    <w:name w:val="RTF_Num 60 3"/>
    <w:uiPriority w:val="99"/>
  </w:style>
  <w:style w:type="character" w:customStyle="1" w:styleId="RTFNum604">
    <w:name w:val="RTF_Num 60 4"/>
    <w:uiPriority w:val="99"/>
  </w:style>
  <w:style w:type="character" w:customStyle="1" w:styleId="RTFNum605">
    <w:name w:val="RTF_Num 60 5"/>
    <w:uiPriority w:val="99"/>
  </w:style>
  <w:style w:type="character" w:customStyle="1" w:styleId="RTFNum606">
    <w:name w:val="RTF_Num 60 6"/>
    <w:uiPriority w:val="99"/>
  </w:style>
  <w:style w:type="character" w:customStyle="1" w:styleId="RTFNum607">
    <w:name w:val="RTF_Num 60 7"/>
    <w:uiPriority w:val="99"/>
  </w:style>
  <w:style w:type="character" w:customStyle="1" w:styleId="RTFNum608">
    <w:name w:val="RTF_Num 60 8"/>
    <w:uiPriority w:val="99"/>
  </w:style>
  <w:style w:type="character" w:customStyle="1" w:styleId="RTFNum609">
    <w:name w:val="RTF_Num 60 9"/>
    <w:uiPriority w:val="99"/>
  </w:style>
  <w:style w:type="character" w:customStyle="1" w:styleId="RTFNum611">
    <w:name w:val="RTF_Num 61 1"/>
    <w:uiPriority w:val="99"/>
  </w:style>
  <w:style w:type="character" w:customStyle="1" w:styleId="RTFNum612">
    <w:name w:val="RTF_Num 61 2"/>
    <w:uiPriority w:val="99"/>
  </w:style>
  <w:style w:type="character" w:customStyle="1" w:styleId="RTFNum613">
    <w:name w:val="RTF_Num 61 3"/>
    <w:uiPriority w:val="99"/>
  </w:style>
  <w:style w:type="character" w:customStyle="1" w:styleId="RTFNum614">
    <w:name w:val="RTF_Num 61 4"/>
    <w:uiPriority w:val="99"/>
  </w:style>
  <w:style w:type="character" w:customStyle="1" w:styleId="RTFNum615">
    <w:name w:val="RTF_Num 61 5"/>
    <w:uiPriority w:val="99"/>
  </w:style>
  <w:style w:type="character" w:customStyle="1" w:styleId="RTFNum616">
    <w:name w:val="RTF_Num 61 6"/>
    <w:uiPriority w:val="99"/>
  </w:style>
  <w:style w:type="character" w:customStyle="1" w:styleId="RTFNum617">
    <w:name w:val="RTF_Num 61 7"/>
    <w:uiPriority w:val="99"/>
  </w:style>
  <w:style w:type="character" w:customStyle="1" w:styleId="RTFNum618">
    <w:name w:val="RTF_Num 61 8"/>
    <w:uiPriority w:val="99"/>
  </w:style>
  <w:style w:type="character" w:customStyle="1" w:styleId="RTFNum619">
    <w:name w:val="RTF_Num 61 9"/>
    <w:uiPriority w:val="99"/>
  </w:style>
  <w:style w:type="character" w:customStyle="1" w:styleId="RTFNum621">
    <w:name w:val="RTF_Num 62 1"/>
    <w:uiPriority w:val="99"/>
  </w:style>
  <w:style w:type="character" w:customStyle="1" w:styleId="RTFNum622">
    <w:name w:val="RTF_Num 62 2"/>
    <w:uiPriority w:val="99"/>
  </w:style>
  <w:style w:type="character" w:customStyle="1" w:styleId="RTFNum623">
    <w:name w:val="RTF_Num 62 3"/>
    <w:uiPriority w:val="99"/>
  </w:style>
  <w:style w:type="character" w:customStyle="1" w:styleId="RTFNum624">
    <w:name w:val="RTF_Num 62 4"/>
    <w:uiPriority w:val="99"/>
  </w:style>
  <w:style w:type="character" w:customStyle="1" w:styleId="RTFNum625">
    <w:name w:val="RTF_Num 62 5"/>
    <w:uiPriority w:val="99"/>
  </w:style>
  <w:style w:type="character" w:customStyle="1" w:styleId="RTFNum626">
    <w:name w:val="RTF_Num 62 6"/>
    <w:uiPriority w:val="99"/>
  </w:style>
  <w:style w:type="character" w:customStyle="1" w:styleId="RTFNum627">
    <w:name w:val="RTF_Num 62 7"/>
    <w:uiPriority w:val="99"/>
  </w:style>
  <w:style w:type="character" w:customStyle="1" w:styleId="RTFNum628">
    <w:name w:val="RTF_Num 62 8"/>
    <w:uiPriority w:val="99"/>
  </w:style>
  <w:style w:type="character" w:customStyle="1" w:styleId="RTFNum629">
    <w:name w:val="RTF_Num 62 9"/>
    <w:uiPriority w:val="99"/>
  </w:style>
  <w:style w:type="character" w:customStyle="1" w:styleId="RTFNum631">
    <w:name w:val="RTF_Num 63 1"/>
    <w:uiPriority w:val="99"/>
  </w:style>
  <w:style w:type="character" w:customStyle="1" w:styleId="RTFNum632">
    <w:name w:val="RTF_Num 63 2"/>
    <w:uiPriority w:val="99"/>
  </w:style>
  <w:style w:type="character" w:customStyle="1" w:styleId="RTFNum633">
    <w:name w:val="RTF_Num 63 3"/>
    <w:uiPriority w:val="99"/>
  </w:style>
  <w:style w:type="character" w:customStyle="1" w:styleId="RTFNum634">
    <w:name w:val="RTF_Num 63 4"/>
    <w:uiPriority w:val="99"/>
  </w:style>
  <w:style w:type="character" w:customStyle="1" w:styleId="RTFNum635">
    <w:name w:val="RTF_Num 63 5"/>
    <w:uiPriority w:val="99"/>
  </w:style>
  <w:style w:type="character" w:customStyle="1" w:styleId="RTFNum636">
    <w:name w:val="RTF_Num 63 6"/>
    <w:uiPriority w:val="99"/>
  </w:style>
  <w:style w:type="character" w:customStyle="1" w:styleId="RTFNum637">
    <w:name w:val="RTF_Num 63 7"/>
    <w:uiPriority w:val="99"/>
  </w:style>
  <w:style w:type="character" w:customStyle="1" w:styleId="RTFNum638">
    <w:name w:val="RTF_Num 63 8"/>
    <w:uiPriority w:val="99"/>
  </w:style>
  <w:style w:type="character" w:customStyle="1" w:styleId="RTFNum639">
    <w:name w:val="RTF_Num 63 9"/>
    <w:uiPriority w:val="99"/>
  </w:style>
  <w:style w:type="character" w:customStyle="1" w:styleId="RTFNum641">
    <w:name w:val="RTF_Num 64 1"/>
    <w:uiPriority w:val="99"/>
  </w:style>
  <w:style w:type="character" w:customStyle="1" w:styleId="RTFNum642">
    <w:name w:val="RTF_Num 64 2"/>
    <w:uiPriority w:val="99"/>
  </w:style>
  <w:style w:type="character" w:customStyle="1" w:styleId="RTFNum643">
    <w:name w:val="RTF_Num 64 3"/>
    <w:uiPriority w:val="99"/>
  </w:style>
  <w:style w:type="character" w:customStyle="1" w:styleId="RTFNum644">
    <w:name w:val="RTF_Num 64 4"/>
    <w:uiPriority w:val="99"/>
  </w:style>
  <w:style w:type="character" w:customStyle="1" w:styleId="RTFNum645">
    <w:name w:val="RTF_Num 64 5"/>
    <w:uiPriority w:val="99"/>
  </w:style>
  <w:style w:type="character" w:customStyle="1" w:styleId="RTFNum646">
    <w:name w:val="RTF_Num 64 6"/>
    <w:uiPriority w:val="99"/>
  </w:style>
  <w:style w:type="character" w:customStyle="1" w:styleId="RTFNum647">
    <w:name w:val="RTF_Num 64 7"/>
    <w:uiPriority w:val="99"/>
  </w:style>
  <w:style w:type="character" w:customStyle="1" w:styleId="RTFNum648">
    <w:name w:val="RTF_Num 64 8"/>
    <w:uiPriority w:val="99"/>
  </w:style>
  <w:style w:type="character" w:customStyle="1" w:styleId="RTFNum649">
    <w:name w:val="RTF_Num 64 9"/>
    <w:uiPriority w:val="99"/>
  </w:style>
  <w:style w:type="character" w:customStyle="1" w:styleId="RTFNum651">
    <w:name w:val="RTF_Num 65 1"/>
    <w:uiPriority w:val="99"/>
  </w:style>
  <w:style w:type="character" w:customStyle="1" w:styleId="RTFNum652">
    <w:name w:val="RTF_Num 65 2"/>
    <w:uiPriority w:val="99"/>
  </w:style>
  <w:style w:type="character" w:customStyle="1" w:styleId="RTFNum653">
    <w:name w:val="RTF_Num 65 3"/>
    <w:uiPriority w:val="99"/>
  </w:style>
  <w:style w:type="character" w:customStyle="1" w:styleId="RTFNum654">
    <w:name w:val="RTF_Num 65 4"/>
    <w:uiPriority w:val="99"/>
  </w:style>
  <w:style w:type="character" w:customStyle="1" w:styleId="RTFNum655">
    <w:name w:val="RTF_Num 65 5"/>
    <w:uiPriority w:val="99"/>
  </w:style>
  <w:style w:type="character" w:customStyle="1" w:styleId="RTFNum656">
    <w:name w:val="RTF_Num 65 6"/>
    <w:uiPriority w:val="99"/>
  </w:style>
  <w:style w:type="character" w:customStyle="1" w:styleId="RTFNum657">
    <w:name w:val="RTF_Num 65 7"/>
    <w:uiPriority w:val="99"/>
  </w:style>
  <w:style w:type="character" w:customStyle="1" w:styleId="RTFNum658">
    <w:name w:val="RTF_Num 65 8"/>
    <w:uiPriority w:val="99"/>
  </w:style>
  <w:style w:type="character" w:customStyle="1" w:styleId="RTFNum659">
    <w:name w:val="RTF_Num 65 9"/>
    <w:uiPriority w:val="99"/>
  </w:style>
  <w:style w:type="character" w:customStyle="1" w:styleId="RTFNum661">
    <w:name w:val="RTF_Num 66 1"/>
    <w:uiPriority w:val="99"/>
  </w:style>
  <w:style w:type="character" w:customStyle="1" w:styleId="RTFNum662">
    <w:name w:val="RTF_Num 66 2"/>
    <w:uiPriority w:val="99"/>
  </w:style>
  <w:style w:type="character" w:customStyle="1" w:styleId="RTFNum663">
    <w:name w:val="RTF_Num 66 3"/>
    <w:uiPriority w:val="99"/>
  </w:style>
  <w:style w:type="character" w:customStyle="1" w:styleId="RTFNum664">
    <w:name w:val="RTF_Num 66 4"/>
    <w:uiPriority w:val="99"/>
  </w:style>
  <w:style w:type="character" w:customStyle="1" w:styleId="RTFNum665">
    <w:name w:val="RTF_Num 66 5"/>
    <w:uiPriority w:val="99"/>
  </w:style>
  <w:style w:type="character" w:customStyle="1" w:styleId="RTFNum666">
    <w:name w:val="RTF_Num 66 6"/>
    <w:uiPriority w:val="99"/>
  </w:style>
  <w:style w:type="character" w:customStyle="1" w:styleId="RTFNum667">
    <w:name w:val="RTF_Num 66 7"/>
    <w:uiPriority w:val="99"/>
  </w:style>
  <w:style w:type="character" w:customStyle="1" w:styleId="RTFNum668">
    <w:name w:val="RTF_Num 66 8"/>
    <w:uiPriority w:val="99"/>
  </w:style>
  <w:style w:type="character" w:customStyle="1" w:styleId="RTFNum669">
    <w:name w:val="RTF_Num 66 9"/>
    <w:uiPriority w:val="99"/>
  </w:style>
  <w:style w:type="character" w:customStyle="1" w:styleId="RTFNum671">
    <w:name w:val="RTF_Num 67 1"/>
    <w:uiPriority w:val="99"/>
  </w:style>
  <w:style w:type="character" w:customStyle="1" w:styleId="RTFNum672">
    <w:name w:val="RTF_Num 67 2"/>
    <w:uiPriority w:val="99"/>
  </w:style>
  <w:style w:type="character" w:customStyle="1" w:styleId="RTFNum673">
    <w:name w:val="RTF_Num 67 3"/>
    <w:uiPriority w:val="99"/>
  </w:style>
  <w:style w:type="character" w:customStyle="1" w:styleId="RTFNum674">
    <w:name w:val="RTF_Num 67 4"/>
    <w:uiPriority w:val="99"/>
  </w:style>
  <w:style w:type="character" w:customStyle="1" w:styleId="RTFNum675">
    <w:name w:val="RTF_Num 67 5"/>
    <w:uiPriority w:val="99"/>
  </w:style>
  <w:style w:type="character" w:customStyle="1" w:styleId="RTFNum676">
    <w:name w:val="RTF_Num 67 6"/>
    <w:uiPriority w:val="99"/>
  </w:style>
  <w:style w:type="character" w:customStyle="1" w:styleId="RTFNum677">
    <w:name w:val="RTF_Num 67 7"/>
    <w:uiPriority w:val="99"/>
  </w:style>
  <w:style w:type="character" w:customStyle="1" w:styleId="RTFNum678">
    <w:name w:val="RTF_Num 67 8"/>
    <w:uiPriority w:val="99"/>
  </w:style>
  <w:style w:type="character" w:customStyle="1" w:styleId="RTFNum679">
    <w:name w:val="RTF_Num 67 9"/>
    <w:uiPriority w:val="99"/>
  </w:style>
  <w:style w:type="character" w:customStyle="1" w:styleId="RTFNum681">
    <w:name w:val="RTF_Num 68 1"/>
    <w:uiPriority w:val="99"/>
  </w:style>
  <w:style w:type="character" w:customStyle="1" w:styleId="RTFNum682">
    <w:name w:val="RTF_Num 68 2"/>
    <w:uiPriority w:val="99"/>
  </w:style>
  <w:style w:type="character" w:customStyle="1" w:styleId="RTFNum683">
    <w:name w:val="RTF_Num 68 3"/>
    <w:uiPriority w:val="99"/>
  </w:style>
  <w:style w:type="character" w:customStyle="1" w:styleId="RTFNum684">
    <w:name w:val="RTF_Num 68 4"/>
    <w:uiPriority w:val="99"/>
  </w:style>
  <w:style w:type="character" w:customStyle="1" w:styleId="RTFNum685">
    <w:name w:val="RTF_Num 68 5"/>
    <w:uiPriority w:val="99"/>
  </w:style>
  <w:style w:type="character" w:customStyle="1" w:styleId="RTFNum686">
    <w:name w:val="RTF_Num 68 6"/>
    <w:uiPriority w:val="99"/>
  </w:style>
  <w:style w:type="character" w:customStyle="1" w:styleId="RTFNum687">
    <w:name w:val="RTF_Num 68 7"/>
    <w:uiPriority w:val="99"/>
  </w:style>
  <w:style w:type="character" w:customStyle="1" w:styleId="RTFNum688">
    <w:name w:val="RTF_Num 68 8"/>
    <w:uiPriority w:val="99"/>
  </w:style>
  <w:style w:type="character" w:customStyle="1" w:styleId="RTFNum689">
    <w:name w:val="RTF_Num 68 9"/>
    <w:uiPriority w:val="99"/>
  </w:style>
  <w:style w:type="character" w:customStyle="1" w:styleId="RTFNum691">
    <w:name w:val="RTF_Num 69 1"/>
    <w:uiPriority w:val="99"/>
  </w:style>
  <w:style w:type="character" w:customStyle="1" w:styleId="RTFNum692">
    <w:name w:val="RTF_Num 69 2"/>
    <w:uiPriority w:val="99"/>
  </w:style>
  <w:style w:type="character" w:customStyle="1" w:styleId="RTFNum693">
    <w:name w:val="RTF_Num 69 3"/>
    <w:uiPriority w:val="99"/>
  </w:style>
  <w:style w:type="character" w:customStyle="1" w:styleId="RTFNum694">
    <w:name w:val="RTF_Num 69 4"/>
    <w:uiPriority w:val="99"/>
  </w:style>
  <w:style w:type="character" w:customStyle="1" w:styleId="RTFNum695">
    <w:name w:val="RTF_Num 69 5"/>
    <w:uiPriority w:val="99"/>
  </w:style>
  <w:style w:type="character" w:customStyle="1" w:styleId="RTFNum696">
    <w:name w:val="RTF_Num 69 6"/>
    <w:uiPriority w:val="99"/>
  </w:style>
  <w:style w:type="character" w:customStyle="1" w:styleId="RTFNum697">
    <w:name w:val="RTF_Num 69 7"/>
    <w:uiPriority w:val="99"/>
  </w:style>
  <w:style w:type="character" w:customStyle="1" w:styleId="RTFNum698">
    <w:name w:val="RTF_Num 69 8"/>
    <w:uiPriority w:val="99"/>
  </w:style>
  <w:style w:type="character" w:customStyle="1" w:styleId="RTFNum699">
    <w:name w:val="RTF_Num 69 9"/>
    <w:uiPriority w:val="99"/>
  </w:style>
  <w:style w:type="character" w:customStyle="1" w:styleId="RTFNum701">
    <w:name w:val="RTF_Num 70 1"/>
    <w:uiPriority w:val="99"/>
  </w:style>
  <w:style w:type="character" w:customStyle="1" w:styleId="RTFNum702">
    <w:name w:val="RTF_Num 70 2"/>
    <w:uiPriority w:val="99"/>
  </w:style>
  <w:style w:type="character" w:customStyle="1" w:styleId="RTFNum703">
    <w:name w:val="RTF_Num 70 3"/>
    <w:uiPriority w:val="99"/>
  </w:style>
  <w:style w:type="character" w:customStyle="1" w:styleId="RTFNum704">
    <w:name w:val="RTF_Num 70 4"/>
    <w:uiPriority w:val="99"/>
  </w:style>
  <w:style w:type="character" w:customStyle="1" w:styleId="RTFNum705">
    <w:name w:val="RTF_Num 70 5"/>
    <w:uiPriority w:val="99"/>
  </w:style>
  <w:style w:type="character" w:customStyle="1" w:styleId="RTFNum706">
    <w:name w:val="RTF_Num 70 6"/>
    <w:uiPriority w:val="99"/>
  </w:style>
  <w:style w:type="character" w:customStyle="1" w:styleId="RTFNum707">
    <w:name w:val="RTF_Num 70 7"/>
    <w:uiPriority w:val="99"/>
  </w:style>
  <w:style w:type="character" w:customStyle="1" w:styleId="RTFNum708">
    <w:name w:val="RTF_Num 70 8"/>
    <w:uiPriority w:val="99"/>
  </w:style>
  <w:style w:type="character" w:customStyle="1" w:styleId="RTFNum709">
    <w:name w:val="RTF_Num 70 9"/>
    <w:uiPriority w:val="99"/>
  </w:style>
  <w:style w:type="character" w:customStyle="1" w:styleId="RTFNum711">
    <w:name w:val="RTF_Num 71 1"/>
    <w:uiPriority w:val="99"/>
  </w:style>
  <w:style w:type="character" w:customStyle="1" w:styleId="RTFNum712">
    <w:name w:val="RTF_Num 71 2"/>
    <w:uiPriority w:val="99"/>
  </w:style>
  <w:style w:type="character" w:customStyle="1" w:styleId="RTFNum713">
    <w:name w:val="RTF_Num 71 3"/>
    <w:uiPriority w:val="99"/>
  </w:style>
  <w:style w:type="character" w:customStyle="1" w:styleId="RTFNum714">
    <w:name w:val="RTF_Num 71 4"/>
    <w:uiPriority w:val="99"/>
  </w:style>
  <w:style w:type="character" w:customStyle="1" w:styleId="RTFNum715">
    <w:name w:val="RTF_Num 71 5"/>
    <w:uiPriority w:val="99"/>
  </w:style>
  <w:style w:type="character" w:customStyle="1" w:styleId="RTFNum716">
    <w:name w:val="RTF_Num 71 6"/>
    <w:uiPriority w:val="99"/>
  </w:style>
  <w:style w:type="character" w:customStyle="1" w:styleId="RTFNum717">
    <w:name w:val="RTF_Num 71 7"/>
    <w:uiPriority w:val="99"/>
  </w:style>
  <w:style w:type="character" w:customStyle="1" w:styleId="RTFNum718">
    <w:name w:val="RTF_Num 71 8"/>
    <w:uiPriority w:val="99"/>
  </w:style>
  <w:style w:type="character" w:customStyle="1" w:styleId="RTFNum719">
    <w:name w:val="RTF_Num 71 9"/>
    <w:uiPriority w:val="99"/>
  </w:style>
  <w:style w:type="character" w:customStyle="1" w:styleId="RTFNum721">
    <w:name w:val="RTF_Num 72 1"/>
    <w:uiPriority w:val="99"/>
  </w:style>
  <w:style w:type="character" w:customStyle="1" w:styleId="RTFNum722">
    <w:name w:val="RTF_Num 72 2"/>
    <w:uiPriority w:val="99"/>
  </w:style>
  <w:style w:type="character" w:customStyle="1" w:styleId="RTFNum723">
    <w:name w:val="RTF_Num 72 3"/>
    <w:uiPriority w:val="99"/>
  </w:style>
  <w:style w:type="character" w:customStyle="1" w:styleId="RTFNum724">
    <w:name w:val="RTF_Num 72 4"/>
    <w:uiPriority w:val="99"/>
  </w:style>
  <w:style w:type="character" w:customStyle="1" w:styleId="RTFNum725">
    <w:name w:val="RTF_Num 72 5"/>
    <w:uiPriority w:val="99"/>
  </w:style>
  <w:style w:type="character" w:customStyle="1" w:styleId="RTFNum726">
    <w:name w:val="RTF_Num 72 6"/>
    <w:uiPriority w:val="99"/>
  </w:style>
  <w:style w:type="character" w:customStyle="1" w:styleId="RTFNum727">
    <w:name w:val="RTF_Num 72 7"/>
    <w:uiPriority w:val="99"/>
  </w:style>
  <w:style w:type="character" w:customStyle="1" w:styleId="RTFNum728">
    <w:name w:val="RTF_Num 72 8"/>
    <w:uiPriority w:val="99"/>
  </w:style>
  <w:style w:type="character" w:customStyle="1" w:styleId="RTFNum729">
    <w:name w:val="RTF_Num 72 9"/>
    <w:uiPriority w:val="99"/>
  </w:style>
  <w:style w:type="character" w:customStyle="1" w:styleId="RTFNum731">
    <w:name w:val="RTF_Num 73 1"/>
    <w:uiPriority w:val="99"/>
  </w:style>
  <w:style w:type="character" w:customStyle="1" w:styleId="RTFNum732">
    <w:name w:val="RTF_Num 73 2"/>
    <w:uiPriority w:val="99"/>
  </w:style>
  <w:style w:type="character" w:customStyle="1" w:styleId="RTFNum733">
    <w:name w:val="RTF_Num 73 3"/>
    <w:uiPriority w:val="99"/>
  </w:style>
  <w:style w:type="character" w:customStyle="1" w:styleId="RTFNum734">
    <w:name w:val="RTF_Num 73 4"/>
    <w:uiPriority w:val="99"/>
  </w:style>
  <w:style w:type="character" w:customStyle="1" w:styleId="RTFNum735">
    <w:name w:val="RTF_Num 73 5"/>
    <w:uiPriority w:val="99"/>
  </w:style>
  <w:style w:type="character" w:customStyle="1" w:styleId="RTFNum736">
    <w:name w:val="RTF_Num 73 6"/>
    <w:uiPriority w:val="99"/>
  </w:style>
  <w:style w:type="character" w:customStyle="1" w:styleId="RTFNum737">
    <w:name w:val="RTF_Num 73 7"/>
    <w:uiPriority w:val="99"/>
  </w:style>
  <w:style w:type="character" w:customStyle="1" w:styleId="RTFNum738">
    <w:name w:val="RTF_Num 73 8"/>
    <w:uiPriority w:val="99"/>
  </w:style>
  <w:style w:type="character" w:customStyle="1" w:styleId="RTFNum739">
    <w:name w:val="RTF_Num 73 9"/>
    <w:uiPriority w:val="99"/>
  </w:style>
  <w:style w:type="character" w:customStyle="1" w:styleId="RTFNum741">
    <w:name w:val="RTF_Num 74 1"/>
    <w:uiPriority w:val="99"/>
  </w:style>
  <w:style w:type="character" w:customStyle="1" w:styleId="RTFNum742">
    <w:name w:val="RTF_Num 74 2"/>
    <w:uiPriority w:val="99"/>
  </w:style>
  <w:style w:type="character" w:customStyle="1" w:styleId="RTFNum743">
    <w:name w:val="RTF_Num 74 3"/>
    <w:uiPriority w:val="99"/>
  </w:style>
  <w:style w:type="character" w:customStyle="1" w:styleId="RTFNum744">
    <w:name w:val="RTF_Num 74 4"/>
    <w:uiPriority w:val="99"/>
  </w:style>
  <w:style w:type="character" w:customStyle="1" w:styleId="RTFNum745">
    <w:name w:val="RTF_Num 74 5"/>
    <w:uiPriority w:val="99"/>
  </w:style>
  <w:style w:type="character" w:customStyle="1" w:styleId="RTFNum746">
    <w:name w:val="RTF_Num 74 6"/>
    <w:uiPriority w:val="99"/>
  </w:style>
  <w:style w:type="character" w:customStyle="1" w:styleId="RTFNum747">
    <w:name w:val="RTF_Num 74 7"/>
    <w:uiPriority w:val="99"/>
  </w:style>
  <w:style w:type="character" w:customStyle="1" w:styleId="RTFNum748">
    <w:name w:val="RTF_Num 74 8"/>
    <w:uiPriority w:val="99"/>
  </w:style>
  <w:style w:type="character" w:customStyle="1" w:styleId="RTFNum749">
    <w:name w:val="RTF_Num 74 9"/>
    <w:uiPriority w:val="99"/>
  </w:style>
  <w:style w:type="character" w:customStyle="1" w:styleId="RTFNum751">
    <w:name w:val="RTF_Num 75 1"/>
    <w:uiPriority w:val="99"/>
  </w:style>
  <w:style w:type="character" w:customStyle="1" w:styleId="RTFNum752">
    <w:name w:val="RTF_Num 75 2"/>
    <w:uiPriority w:val="99"/>
  </w:style>
  <w:style w:type="character" w:customStyle="1" w:styleId="RTFNum753">
    <w:name w:val="RTF_Num 75 3"/>
    <w:uiPriority w:val="99"/>
  </w:style>
  <w:style w:type="character" w:customStyle="1" w:styleId="RTFNum754">
    <w:name w:val="RTF_Num 75 4"/>
    <w:uiPriority w:val="99"/>
  </w:style>
  <w:style w:type="character" w:customStyle="1" w:styleId="RTFNum755">
    <w:name w:val="RTF_Num 75 5"/>
    <w:uiPriority w:val="99"/>
  </w:style>
  <w:style w:type="character" w:customStyle="1" w:styleId="RTFNum756">
    <w:name w:val="RTF_Num 75 6"/>
    <w:uiPriority w:val="99"/>
  </w:style>
  <w:style w:type="character" w:customStyle="1" w:styleId="RTFNum757">
    <w:name w:val="RTF_Num 75 7"/>
    <w:uiPriority w:val="99"/>
  </w:style>
  <w:style w:type="character" w:customStyle="1" w:styleId="RTFNum758">
    <w:name w:val="RTF_Num 75 8"/>
    <w:uiPriority w:val="99"/>
  </w:style>
  <w:style w:type="character" w:customStyle="1" w:styleId="RTFNum759">
    <w:name w:val="RTF_Num 75 9"/>
    <w:uiPriority w:val="99"/>
  </w:style>
  <w:style w:type="character" w:customStyle="1" w:styleId="RTFNum761">
    <w:name w:val="RTF_Num 76 1"/>
    <w:uiPriority w:val="99"/>
  </w:style>
  <w:style w:type="character" w:customStyle="1" w:styleId="RTFNum762">
    <w:name w:val="RTF_Num 76 2"/>
    <w:uiPriority w:val="99"/>
  </w:style>
  <w:style w:type="character" w:customStyle="1" w:styleId="RTFNum763">
    <w:name w:val="RTF_Num 76 3"/>
    <w:uiPriority w:val="99"/>
  </w:style>
  <w:style w:type="character" w:customStyle="1" w:styleId="RTFNum764">
    <w:name w:val="RTF_Num 76 4"/>
    <w:uiPriority w:val="99"/>
  </w:style>
  <w:style w:type="character" w:customStyle="1" w:styleId="RTFNum765">
    <w:name w:val="RTF_Num 76 5"/>
    <w:uiPriority w:val="99"/>
  </w:style>
  <w:style w:type="character" w:customStyle="1" w:styleId="RTFNum766">
    <w:name w:val="RTF_Num 76 6"/>
    <w:uiPriority w:val="99"/>
  </w:style>
  <w:style w:type="character" w:customStyle="1" w:styleId="RTFNum767">
    <w:name w:val="RTF_Num 76 7"/>
    <w:uiPriority w:val="99"/>
  </w:style>
  <w:style w:type="character" w:customStyle="1" w:styleId="RTFNum768">
    <w:name w:val="RTF_Num 76 8"/>
    <w:uiPriority w:val="99"/>
  </w:style>
  <w:style w:type="character" w:customStyle="1" w:styleId="RTFNum769">
    <w:name w:val="RTF_Num 76 9"/>
    <w:uiPriority w:val="99"/>
  </w:style>
  <w:style w:type="character" w:customStyle="1" w:styleId="RTFNum771">
    <w:name w:val="RTF_Num 77 1"/>
    <w:uiPriority w:val="99"/>
  </w:style>
  <w:style w:type="character" w:customStyle="1" w:styleId="RTFNum772">
    <w:name w:val="RTF_Num 77 2"/>
    <w:uiPriority w:val="99"/>
  </w:style>
  <w:style w:type="character" w:customStyle="1" w:styleId="RTFNum773">
    <w:name w:val="RTF_Num 77 3"/>
    <w:uiPriority w:val="99"/>
  </w:style>
  <w:style w:type="character" w:customStyle="1" w:styleId="RTFNum774">
    <w:name w:val="RTF_Num 77 4"/>
    <w:uiPriority w:val="99"/>
  </w:style>
  <w:style w:type="character" w:customStyle="1" w:styleId="RTFNum775">
    <w:name w:val="RTF_Num 77 5"/>
    <w:uiPriority w:val="99"/>
  </w:style>
  <w:style w:type="character" w:customStyle="1" w:styleId="RTFNum776">
    <w:name w:val="RTF_Num 77 6"/>
    <w:uiPriority w:val="99"/>
  </w:style>
  <w:style w:type="character" w:customStyle="1" w:styleId="RTFNum777">
    <w:name w:val="RTF_Num 77 7"/>
    <w:uiPriority w:val="99"/>
  </w:style>
  <w:style w:type="character" w:customStyle="1" w:styleId="RTFNum778">
    <w:name w:val="RTF_Num 77 8"/>
    <w:uiPriority w:val="99"/>
  </w:style>
  <w:style w:type="character" w:customStyle="1" w:styleId="RTFNum779">
    <w:name w:val="RTF_Num 77 9"/>
    <w:uiPriority w:val="99"/>
  </w:style>
  <w:style w:type="character" w:customStyle="1" w:styleId="RTFNum781">
    <w:name w:val="RTF_Num 78 1"/>
    <w:uiPriority w:val="99"/>
  </w:style>
  <w:style w:type="character" w:customStyle="1" w:styleId="RTFNum782">
    <w:name w:val="RTF_Num 78 2"/>
    <w:uiPriority w:val="99"/>
  </w:style>
  <w:style w:type="character" w:customStyle="1" w:styleId="RTFNum783">
    <w:name w:val="RTF_Num 78 3"/>
    <w:uiPriority w:val="99"/>
  </w:style>
  <w:style w:type="character" w:customStyle="1" w:styleId="RTFNum784">
    <w:name w:val="RTF_Num 78 4"/>
    <w:uiPriority w:val="99"/>
  </w:style>
  <w:style w:type="character" w:customStyle="1" w:styleId="RTFNum785">
    <w:name w:val="RTF_Num 78 5"/>
    <w:uiPriority w:val="99"/>
  </w:style>
  <w:style w:type="character" w:customStyle="1" w:styleId="RTFNum786">
    <w:name w:val="RTF_Num 78 6"/>
    <w:uiPriority w:val="99"/>
  </w:style>
  <w:style w:type="character" w:customStyle="1" w:styleId="RTFNum787">
    <w:name w:val="RTF_Num 78 7"/>
    <w:uiPriority w:val="99"/>
  </w:style>
  <w:style w:type="character" w:customStyle="1" w:styleId="RTFNum788">
    <w:name w:val="RTF_Num 78 8"/>
    <w:uiPriority w:val="99"/>
  </w:style>
  <w:style w:type="character" w:customStyle="1" w:styleId="RTFNum789">
    <w:name w:val="RTF_Num 78 9"/>
    <w:uiPriority w:val="99"/>
  </w:style>
  <w:style w:type="character" w:customStyle="1" w:styleId="RTFNum791">
    <w:name w:val="RTF_Num 79 1"/>
    <w:uiPriority w:val="99"/>
  </w:style>
  <w:style w:type="character" w:customStyle="1" w:styleId="RTFNum792">
    <w:name w:val="RTF_Num 79 2"/>
    <w:uiPriority w:val="99"/>
  </w:style>
  <w:style w:type="character" w:customStyle="1" w:styleId="RTFNum793">
    <w:name w:val="RTF_Num 79 3"/>
    <w:uiPriority w:val="99"/>
  </w:style>
  <w:style w:type="character" w:customStyle="1" w:styleId="RTFNum794">
    <w:name w:val="RTF_Num 79 4"/>
    <w:uiPriority w:val="99"/>
  </w:style>
  <w:style w:type="character" w:customStyle="1" w:styleId="RTFNum795">
    <w:name w:val="RTF_Num 79 5"/>
    <w:uiPriority w:val="99"/>
  </w:style>
  <w:style w:type="character" w:customStyle="1" w:styleId="RTFNum796">
    <w:name w:val="RTF_Num 79 6"/>
    <w:uiPriority w:val="99"/>
  </w:style>
  <w:style w:type="character" w:customStyle="1" w:styleId="RTFNum797">
    <w:name w:val="RTF_Num 79 7"/>
    <w:uiPriority w:val="99"/>
  </w:style>
  <w:style w:type="character" w:customStyle="1" w:styleId="RTFNum798">
    <w:name w:val="RTF_Num 79 8"/>
    <w:uiPriority w:val="99"/>
  </w:style>
  <w:style w:type="character" w:customStyle="1" w:styleId="RTFNum799">
    <w:name w:val="RTF_Num 79 9"/>
    <w:uiPriority w:val="99"/>
  </w:style>
  <w:style w:type="character" w:customStyle="1" w:styleId="RTFNum801">
    <w:name w:val="RTF_Num 80 1"/>
    <w:uiPriority w:val="99"/>
  </w:style>
  <w:style w:type="character" w:customStyle="1" w:styleId="RTFNum802">
    <w:name w:val="RTF_Num 80 2"/>
    <w:uiPriority w:val="99"/>
  </w:style>
  <w:style w:type="character" w:customStyle="1" w:styleId="RTFNum803">
    <w:name w:val="RTF_Num 80 3"/>
    <w:uiPriority w:val="99"/>
  </w:style>
  <w:style w:type="character" w:customStyle="1" w:styleId="RTFNum804">
    <w:name w:val="RTF_Num 80 4"/>
    <w:uiPriority w:val="99"/>
  </w:style>
  <w:style w:type="character" w:customStyle="1" w:styleId="RTFNum805">
    <w:name w:val="RTF_Num 80 5"/>
    <w:uiPriority w:val="99"/>
  </w:style>
  <w:style w:type="character" w:customStyle="1" w:styleId="RTFNum806">
    <w:name w:val="RTF_Num 80 6"/>
    <w:uiPriority w:val="99"/>
  </w:style>
  <w:style w:type="character" w:customStyle="1" w:styleId="RTFNum807">
    <w:name w:val="RTF_Num 80 7"/>
    <w:uiPriority w:val="99"/>
  </w:style>
  <w:style w:type="character" w:customStyle="1" w:styleId="RTFNum808">
    <w:name w:val="RTF_Num 80 8"/>
    <w:uiPriority w:val="99"/>
  </w:style>
  <w:style w:type="character" w:customStyle="1" w:styleId="RTFNum809">
    <w:name w:val="RTF_Num 80 9"/>
    <w:uiPriority w:val="99"/>
  </w:style>
  <w:style w:type="character" w:customStyle="1" w:styleId="RTFNum811">
    <w:name w:val="RTF_Num 81 1"/>
    <w:uiPriority w:val="99"/>
  </w:style>
  <w:style w:type="character" w:customStyle="1" w:styleId="RTFNum812">
    <w:name w:val="RTF_Num 81 2"/>
    <w:uiPriority w:val="99"/>
  </w:style>
  <w:style w:type="character" w:customStyle="1" w:styleId="RTFNum813">
    <w:name w:val="RTF_Num 81 3"/>
    <w:uiPriority w:val="99"/>
  </w:style>
  <w:style w:type="character" w:customStyle="1" w:styleId="RTFNum814">
    <w:name w:val="RTF_Num 81 4"/>
    <w:uiPriority w:val="99"/>
  </w:style>
  <w:style w:type="character" w:customStyle="1" w:styleId="RTFNum815">
    <w:name w:val="RTF_Num 81 5"/>
    <w:uiPriority w:val="99"/>
  </w:style>
  <w:style w:type="character" w:customStyle="1" w:styleId="RTFNum816">
    <w:name w:val="RTF_Num 81 6"/>
    <w:uiPriority w:val="99"/>
  </w:style>
  <w:style w:type="character" w:customStyle="1" w:styleId="RTFNum817">
    <w:name w:val="RTF_Num 81 7"/>
    <w:uiPriority w:val="99"/>
  </w:style>
  <w:style w:type="character" w:customStyle="1" w:styleId="RTFNum818">
    <w:name w:val="RTF_Num 81 8"/>
    <w:uiPriority w:val="99"/>
  </w:style>
  <w:style w:type="character" w:customStyle="1" w:styleId="RTFNum819">
    <w:name w:val="RTF_Num 81 9"/>
    <w:uiPriority w:val="99"/>
  </w:style>
  <w:style w:type="character" w:customStyle="1" w:styleId="RTFNum821">
    <w:name w:val="RTF_Num 82 1"/>
    <w:uiPriority w:val="99"/>
  </w:style>
  <w:style w:type="character" w:customStyle="1" w:styleId="RTFNum822">
    <w:name w:val="RTF_Num 82 2"/>
    <w:uiPriority w:val="99"/>
  </w:style>
  <w:style w:type="character" w:customStyle="1" w:styleId="RTFNum823">
    <w:name w:val="RTF_Num 82 3"/>
    <w:uiPriority w:val="99"/>
  </w:style>
  <w:style w:type="character" w:customStyle="1" w:styleId="RTFNum824">
    <w:name w:val="RTF_Num 82 4"/>
    <w:uiPriority w:val="99"/>
  </w:style>
  <w:style w:type="character" w:customStyle="1" w:styleId="RTFNum825">
    <w:name w:val="RTF_Num 82 5"/>
    <w:uiPriority w:val="99"/>
  </w:style>
  <w:style w:type="character" w:customStyle="1" w:styleId="RTFNum826">
    <w:name w:val="RTF_Num 82 6"/>
    <w:uiPriority w:val="99"/>
  </w:style>
  <w:style w:type="character" w:customStyle="1" w:styleId="RTFNum827">
    <w:name w:val="RTF_Num 82 7"/>
    <w:uiPriority w:val="99"/>
  </w:style>
  <w:style w:type="character" w:customStyle="1" w:styleId="RTFNum828">
    <w:name w:val="RTF_Num 82 8"/>
    <w:uiPriority w:val="99"/>
  </w:style>
  <w:style w:type="character" w:customStyle="1" w:styleId="RTFNum829">
    <w:name w:val="RTF_Num 82 9"/>
    <w:uiPriority w:val="99"/>
  </w:style>
  <w:style w:type="character" w:customStyle="1" w:styleId="RTFNum831">
    <w:name w:val="RTF_Num 83 1"/>
    <w:uiPriority w:val="99"/>
  </w:style>
  <w:style w:type="character" w:customStyle="1" w:styleId="RTFNum832">
    <w:name w:val="RTF_Num 83 2"/>
    <w:uiPriority w:val="99"/>
  </w:style>
  <w:style w:type="character" w:customStyle="1" w:styleId="RTFNum833">
    <w:name w:val="RTF_Num 83 3"/>
    <w:uiPriority w:val="99"/>
  </w:style>
  <w:style w:type="character" w:customStyle="1" w:styleId="RTFNum834">
    <w:name w:val="RTF_Num 83 4"/>
    <w:uiPriority w:val="99"/>
  </w:style>
  <w:style w:type="character" w:customStyle="1" w:styleId="RTFNum835">
    <w:name w:val="RTF_Num 83 5"/>
    <w:uiPriority w:val="99"/>
  </w:style>
  <w:style w:type="character" w:customStyle="1" w:styleId="RTFNum836">
    <w:name w:val="RTF_Num 83 6"/>
    <w:uiPriority w:val="99"/>
  </w:style>
  <w:style w:type="character" w:customStyle="1" w:styleId="RTFNum837">
    <w:name w:val="RTF_Num 83 7"/>
    <w:uiPriority w:val="99"/>
  </w:style>
  <w:style w:type="character" w:customStyle="1" w:styleId="RTFNum838">
    <w:name w:val="RTF_Num 83 8"/>
    <w:uiPriority w:val="99"/>
  </w:style>
  <w:style w:type="character" w:customStyle="1" w:styleId="RTFNum839">
    <w:name w:val="RTF_Num 83 9"/>
    <w:uiPriority w:val="99"/>
  </w:style>
  <w:style w:type="character" w:customStyle="1" w:styleId="NagwekZnak">
    <w:name w:val="Nag??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OpenSymbol" w:eastAsia="OpenSymbol" w:hAnsi="OpenSymbol" w:cs="OpenSymbol"/>
    </w:rPr>
  </w:style>
  <w:style w:type="character" w:customStyle="1" w:styleId="ListLabel6">
    <w:name w:val="ListLabel 6"/>
    <w:uiPriority w:val="99"/>
    <w:rPr>
      <w:rFonts w:eastAsia="Times New Roman" w:hAnsi="Arial"/>
      <w:color w:val="00000A"/>
    </w:rPr>
  </w:style>
  <w:style w:type="character" w:customStyle="1" w:styleId="ListLabel7">
    <w:name w:val="ListLabel 7"/>
    <w:uiPriority w:val="99"/>
    <w:rPr>
      <w:rFonts w:eastAsia="Times New Roman" w:hAnsi="Arial"/>
    </w:rPr>
  </w:style>
  <w:style w:type="character" w:customStyle="1" w:styleId="ListLabel9">
    <w:name w:val="ListLabel 9"/>
    <w:uiPriority w:val="99"/>
    <w:rPr>
      <w:color w:val="00000A"/>
    </w:rPr>
  </w:style>
  <w:style w:type="character" w:customStyle="1" w:styleId="ListLabel10">
    <w:name w:val="ListLabel 10"/>
    <w:uiPriority w:val="99"/>
    <w:rPr>
      <w:rFonts w:eastAsia="SimSun"/>
    </w:rPr>
  </w:style>
  <w:style w:type="character" w:customStyle="1" w:styleId="ListLabel8">
    <w:name w:val="ListLabel 8"/>
    <w:uiPriority w:val="99"/>
    <w:rPr>
      <w:color w:val="000000"/>
    </w:rPr>
  </w:style>
  <w:style w:type="character" w:styleId="Odwoanieprzypisudolnego">
    <w:name w:val="footnote reference"/>
    <w:basedOn w:val="Domylnaczcionkaakapitu"/>
    <w:uiPriority w:val="99"/>
    <w:rPr>
      <w:position w:val="10"/>
    </w:rPr>
  </w:style>
  <w:style w:type="character" w:customStyle="1" w:styleId="Znakiprzypiswdolnych">
    <w:name w:val="Znaki przypis?w dolnych"/>
    <w:uiPriority w:val="99"/>
  </w:style>
  <w:style w:type="character" w:customStyle="1" w:styleId="Zakotwiczenieprzypisudolnego">
    <w:name w:val="Zakotwiczenie przypisu dolnego"/>
    <w:uiPriority w:val="99"/>
  </w:style>
  <w:style w:type="character" w:customStyle="1" w:styleId="Zakotwiczenieprzypisukocowego">
    <w:name w:val="Zakotwiczenie przypisu ko?cowego"/>
    <w:uiPriority w:val="99"/>
  </w:style>
  <w:style w:type="character" w:customStyle="1" w:styleId="Znakiprzypiswkocowych">
    <w:name w:val="Znaki przypis?w ko?cowych"/>
    <w:uiPriority w:val="99"/>
  </w:style>
  <w:style w:type="character" w:customStyle="1" w:styleId="WW8Num1z0">
    <w:name w:val="WW8Num1z0"/>
    <w:uiPriority w:val="99"/>
    <w:rPr>
      <w:sz w:val="23"/>
      <w:szCs w:val="23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100z0">
    <w:name w:val="WW8Num100z0"/>
    <w:uiPriority w:val="99"/>
  </w:style>
  <w:style w:type="character" w:customStyle="1" w:styleId="WW8Num100z1">
    <w:name w:val="WW8Num100z1"/>
    <w:uiPriority w:val="99"/>
  </w:style>
  <w:style w:type="character" w:customStyle="1" w:styleId="WW8Num100z2">
    <w:name w:val="WW8Num100z2"/>
    <w:uiPriority w:val="99"/>
  </w:style>
  <w:style w:type="character" w:customStyle="1" w:styleId="WW8Num100z3">
    <w:name w:val="WW8Num100z3"/>
    <w:uiPriority w:val="99"/>
  </w:style>
  <w:style w:type="character" w:customStyle="1" w:styleId="WW8Num100z4">
    <w:name w:val="WW8Num100z4"/>
    <w:uiPriority w:val="99"/>
  </w:style>
  <w:style w:type="character" w:customStyle="1" w:styleId="WW8Num100z5">
    <w:name w:val="WW8Num100z5"/>
    <w:uiPriority w:val="99"/>
  </w:style>
  <w:style w:type="character" w:customStyle="1" w:styleId="WW8Num100z6">
    <w:name w:val="WW8Num100z6"/>
    <w:uiPriority w:val="99"/>
  </w:style>
  <w:style w:type="character" w:customStyle="1" w:styleId="WW8Num100z7">
    <w:name w:val="WW8Num100z7"/>
    <w:uiPriority w:val="99"/>
  </w:style>
  <w:style w:type="character" w:customStyle="1" w:styleId="WW8Num100z8">
    <w:name w:val="WW8Num100z8"/>
    <w:uiPriority w:val="99"/>
  </w:style>
  <w:style w:type="character" w:customStyle="1" w:styleId="Domylnaczcionkaakapitu0">
    <w:name w:val="Domy?lna czcionka akapitu"/>
    <w:uiPriority w:val="99"/>
  </w:style>
  <w:style w:type="character" w:customStyle="1" w:styleId="Mocnowyrniony">
    <w:name w:val="Mocno wyr??niony"/>
    <w:basedOn w:val="Domylnaczcionkaakapitu0"/>
    <w:uiPriority w:val="99"/>
    <w:rPr>
      <w:b/>
      <w:bCs/>
    </w:rPr>
  </w:style>
  <w:style w:type="character" w:customStyle="1" w:styleId="WW8Num39z0">
    <w:name w:val="WW8Num39z0"/>
    <w:uiPriority w:val="99"/>
  </w:style>
  <w:style w:type="character" w:customStyle="1" w:styleId="WW8Num39z1">
    <w:name w:val="WW8Num39z1"/>
    <w:uiPriority w:val="99"/>
  </w:style>
  <w:style w:type="character" w:customStyle="1" w:styleId="WW8Num39z2">
    <w:name w:val="WW8Num39z2"/>
    <w:uiPriority w:val="99"/>
  </w:style>
  <w:style w:type="character" w:customStyle="1" w:styleId="WW8Num39z3">
    <w:name w:val="WW8Num39z3"/>
    <w:uiPriority w:val="99"/>
  </w:style>
  <w:style w:type="character" w:customStyle="1" w:styleId="WW8Num39z4">
    <w:name w:val="WW8Num39z4"/>
    <w:uiPriority w:val="99"/>
  </w:style>
  <w:style w:type="character" w:customStyle="1" w:styleId="WW8Num39z5">
    <w:name w:val="WW8Num39z5"/>
    <w:uiPriority w:val="99"/>
  </w:style>
  <w:style w:type="character" w:customStyle="1" w:styleId="WW8Num39z6">
    <w:name w:val="WW8Num39z6"/>
    <w:uiPriority w:val="99"/>
  </w:style>
  <w:style w:type="character" w:customStyle="1" w:styleId="WW8Num39z7">
    <w:name w:val="WW8Num39z7"/>
    <w:uiPriority w:val="99"/>
  </w:style>
  <w:style w:type="character" w:customStyle="1" w:styleId="WW8Num39z8">
    <w:name w:val="WW8Num39z8"/>
    <w:uiPriority w:val="99"/>
  </w:style>
  <w:style w:type="character" w:customStyle="1" w:styleId="WW8Num23z0">
    <w:name w:val="WW8Num23z0"/>
    <w:uiPriority w:val="99"/>
    <w:rPr>
      <w:rFonts w:ascii="Arial" w:hAnsi="Arial" w:cs="Arial"/>
      <w:sz w:val="22"/>
      <w:szCs w:val="22"/>
    </w:rPr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98z0">
    <w:name w:val="WW8Num98z0"/>
    <w:uiPriority w:val="99"/>
  </w:style>
  <w:style w:type="character" w:customStyle="1" w:styleId="WW8Num98z1">
    <w:name w:val="WW8Num98z1"/>
    <w:uiPriority w:val="99"/>
  </w:style>
  <w:style w:type="character" w:customStyle="1" w:styleId="WW8Num98z2">
    <w:name w:val="WW8Num98z2"/>
    <w:uiPriority w:val="99"/>
  </w:style>
  <w:style w:type="character" w:customStyle="1" w:styleId="WW8Num98z3">
    <w:name w:val="WW8Num98z3"/>
    <w:uiPriority w:val="99"/>
  </w:style>
  <w:style w:type="character" w:customStyle="1" w:styleId="WW8Num98z4">
    <w:name w:val="WW8Num98z4"/>
    <w:uiPriority w:val="99"/>
  </w:style>
  <w:style w:type="character" w:customStyle="1" w:styleId="WW8Num98z5">
    <w:name w:val="WW8Num98z5"/>
    <w:uiPriority w:val="99"/>
  </w:style>
  <w:style w:type="character" w:customStyle="1" w:styleId="WW8Num98z6">
    <w:name w:val="WW8Num98z6"/>
    <w:uiPriority w:val="99"/>
  </w:style>
  <w:style w:type="character" w:customStyle="1" w:styleId="WW8Num98z7">
    <w:name w:val="WW8Num98z7"/>
    <w:uiPriority w:val="99"/>
  </w:style>
  <w:style w:type="character" w:customStyle="1" w:styleId="WW8Num98z8">
    <w:name w:val="WW8Num98z8"/>
    <w:uiPriority w:val="99"/>
  </w:style>
  <w:style w:type="character" w:customStyle="1" w:styleId="WW8Num2z0">
    <w:name w:val="WW8Num2z0"/>
    <w:uiPriority w:val="99"/>
    <w:rPr>
      <w:rFonts w:ascii="Arial" w:hAnsi="Arial" w:cs="Arial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Arial" w:hAnsi="Arial" w:cs="Arial"/>
    </w:rPr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75z0">
    <w:name w:val="WW8Num75z0"/>
    <w:uiPriority w:val="99"/>
    <w:rPr>
      <w:rFonts w:ascii="Arial" w:eastAsia="Times New Roman" w:hAnsi="Arial" w:cs="Arial"/>
    </w:rPr>
  </w:style>
  <w:style w:type="character" w:customStyle="1" w:styleId="WW8Num75z1">
    <w:name w:val="WW8Num75z1"/>
    <w:uiPriority w:val="99"/>
    <w:rPr>
      <w:rFonts w:ascii="Courier New" w:hAnsi="Courier New" w:cs="Courier New"/>
    </w:rPr>
  </w:style>
  <w:style w:type="character" w:customStyle="1" w:styleId="WW8Num75z2">
    <w:name w:val="WW8Num75z2"/>
    <w:uiPriority w:val="99"/>
    <w:rPr>
      <w:rFonts w:ascii="Wingdings" w:hAnsi="Wingdings" w:cs="Wingdings"/>
    </w:rPr>
  </w:style>
  <w:style w:type="character" w:customStyle="1" w:styleId="WW8Num75z3">
    <w:name w:val="WW8Num75z3"/>
    <w:uiPriority w:val="99"/>
    <w:rPr>
      <w:rFonts w:ascii="Symbol" w:hAnsi="Symbol" w:cs="Symbol"/>
    </w:rPr>
  </w:style>
  <w:style w:type="character" w:customStyle="1" w:styleId="WW8Num62z0">
    <w:name w:val="WW8Num62z0"/>
    <w:uiPriority w:val="99"/>
  </w:style>
  <w:style w:type="character" w:customStyle="1" w:styleId="WW8Num62z1">
    <w:name w:val="WW8Num62z1"/>
    <w:uiPriority w:val="99"/>
  </w:style>
  <w:style w:type="character" w:customStyle="1" w:styleId="WW8Num62z2">
    <w:name w:val="WW8Num62z2"/>
    <w:uiPriority w:val="99"/>
  </w:style>
  <w:style w:type="character" w:customStyle="1" w:styleId="WW8Num62z3">
    <w:name w:val="WW8Num62z3"/>
    <w:uiPriority w:val="99"/>
  </w:style>
  <w:style w:type="character" w:customStyle="1" w:styleId="WW8Num62z4">
    <w:name w:val="WW8Num62z4"/>
    <w:uiPriority w:val="99"/>
  </w:style>
  <w:style w:type="character" w:customStyle="1" w:styleId="WW8Num62z5">
    <w:name w:val="WW8Num62z5"/>
    <w:uiPriority w:val="99"/>
  </w:style>
  <w:style w:type="character" w:customStyle="1" w:styleId="WW8Num62z6">
    <w:name w:val="WW8Num62z6"/>
    <w:uiPriority w:val="99"/>
  </w:style>
  <w:style w:type="character" w:customStyle="1" w:styleId="WW8Num62z7">
    <w:name w:val="WW8Num62z7"/>
    <w:uiPriority w:val="99"/>
  </w:style>
  <w:style w:type="character" w:customStyle="1" w:styleId="WW8Num62z8">
    <w:name w:val="WW8Num62z8"/>
    <w:uiPriority w:val="99"/>
  </w:style>
  <w:style w:type="character" w:customStyle="1" w:styleId="WW8Num63z0">
    <w:name w:val="WW8Num63z0"/>
    <w:uiPriority w:val="99"/>
  </w:style>
  <w:style w:type="character" w:customStyle="1" w:styleId="WW8Num63z1">
    <w:name w:val="WW8Num63z1"/>
    <w:uiPriority w:val="99"/>
  </w:style>
  <w:style w:type="character" w:customStyle="1" w:styleId="WW8Num63z2">
    <w:name w:val="WW8Num63z2"/>
    <w:uiPriority w:val="99"/>
  </w:style>
  <w:style w:type="character" w:customStyle="1" w:styleId="WW8Num63z3">
    <w:name w:val="WW8Num63z3"/>
    <w:uiPriority w:val="99"/>
  </w:style>
  <w:style w:type="character" w:customStyle="1" w:styleId="WW8Num63z4">
    <w:name w:val="WW8Num63z4"/>
    <w:uiPriority w:val="99"/>
  </w:style>
  <w:style w:type="character" w:customStyle="1" w:styleId="WW8Num63z5">
    <w:name w:val="WW8Num63z5"/>
    <w:uiPriority w:val="99"/>
  </w:style>
  <w:style w:type="character" w:customStyle="1" w:styleId="WW8Num63z6">
    <w:name w:val="WW8Num63z6"/>
    <w:uiPriority w:val="99"/>
  </w:style>
  <w:style w:type="character" w:customStyle="1" w:styleId="WW8Num63z7">
    <w:name w:val="WW8Num63z7"/>
    <w:uiPriority w:val="99"/>
  </w:style>
  <w:style w:type="character" w:customStyle="1" w:styleId="WW8Num63z8">
    <w:name w:val="WW8Num63z8"/>
    <w:uiPriority w:val="99"/>
  </w:style>
  <w:style w:type="character" w:customStyle="1" w:styleId="WW8Num56z0">
    <w:name w:val="WW8Num56z0"/>
    <w:uiPriority w:val="99"/>
  </w:style>
  <w:style w:type="character" w:customStyle="1" w:styleId="WW8Num56z1">
    <w:name w:val="WW8Num56z1"/>
    <w:uiPriority w:val="99"/>
  </w:style>
  <w:style w:type="character" w:customStyle="1" w:styleId="WW8Num56z2">
    <w:name w:val="WW8Num56z2"/>
    <w:uiPriority w:val="99"/>
  </w:style>
  <w:style w:type="character" w:customStyle="1" w:styleId="WW8Num56z3">
    <w:name w:val="WW8Num56z3"/>
    <w:uiPriority w:val="99"/>
  </w:style>
  <w:style w:type="character" w:customStyle="1" w:styleId="WW8Num56z4">
    <w:name w:val="WW8Num56z4"/>
    <w:uiPriority w:val="99"/>
  </w:style>
  <w:style w:type="character" w:customStyle="1" w:styleId="WW8Num56z5">
    <w:name w:val="WW8Num56z5"/>
    <w:uiPriority w:val="99"/>
  </w:style>
  <w:style w:type="character" w:customStyle="1" w:styleId="WW8Num56z6">
    <w:name w:val="WW8Num56z6"/>
    <w:uiPriority w:val="99"/>
  </w:style>
  <w:style w:type="character" w:customStyle="1" w:styleId="WW8Num56z7">
    <w:name w:val="WW8Num56z7"/>
    <w:uiPriority w:val="99"/>
  </w:style>
  <w:style w:type="character" w:customStyle="1" w:styleId="WW8Num56z8">
    <w:name w:val="WW8Num56z8"/>
    <w:uiPriority w:val="99"/>
  </w:style>
  <w:style w:type="character" w:customStyle="1" w:styleId="WW8Num81z0">
    <w:name w:val="WW8Num81z0"/>
    <w:uiPriority w:val="99"/>
  </w:style>
  <w:style w:type="character" w:customStyle="1" w:styleId="WW8Num81z1">
    <w:name w:val="WW8Num81z1"/>
    <w:uiPriority w:val="99"/>
  </w:style>
  <w:style w:type="character" w:customStyle="1" w:styleId="WW8Num81z2">
    <w:name w:val="WW8Num81z2"/>
    <w:uiPriority w:val="99"/>
  </w:style>
  <w:style w:type="character" w:customStyle="1" w:styleId="WW8Num81z3">
    <w:name w:val="WW8Num81z3"/>
    <w:uiPriority w:val="99"/>
  </w:style>
  <w:style w:type="character" w:customStyle="1" w:styleId="WW8Num81z4">
    <w:name w:val="WW8Num81z4"/>
    <w:uiPriority w:val="99"/>
  </w:style>
  <w:style w:type="character" w:customStyle="1" w:styleId="WW8Num81z5">
    <w:name w:val="WW8Num81z5"/>
    <w:uiPriority w:val="99"/>
  </w:style>
  <w:style w:type="character" w:customStyle="1" w:styleId="WW8Num81z6">
    <w:name w:val="WW8Num81z6"/>
    <w:uiPriority w:val="99"/>
  </w:style>
  <w:style w:type="character" w:customStyle="1" w:styleId="WW8Num81z7">
    <w:name w:val="WW8Num81z7"/>
    <w:uiPriority w:val="99"/>
  </w:style>
  <w:style w:type="character" w:customStyle="1" w:styleId="WW8Num81z8">
    <w:name w:val="WW8Num81z8"/>
    <w:uiPriority w:val="99"/>
  </w:style>
  <w:style w:type="character" w:customStyle="1" w:styleId="WW8Num59z0">
    <w:name w:val="WW8Num59z0"/>
    <w:uiPriority w:val="99"/>
  </w:style>
  <w:style w:type="character" w:customStyle="1" w:styleId="WW8Num59z1">
    <w:name w:val="WW8Num59z1"/>
    <w:uiPriority w:val="99"/>
  </w:style>
  <w:style w:type="character" w:customStyle="1" w:styleId="WW8Num59z2">
    <w:name w:val="WW8Num59z2"/>
    <w:uiPriority w:val="99"/>
  </w:style>
  <w:style w:type="character" w:customStyle="1" w:styleId="WW8Num59z3">
    <w:name w:val="WW8Num59z3"/>
    <w:uiPriority w:val="99"/>
  </w:style>
  <w:style w:type="character" w:customStyle="1" w:styleId="WW8Num59z4">
    <w:name w:val="WW8Num59z4"/>
    <w:uiPriority w:val="99"/>
  </w:style>
  <w:style w:type="character" w:customStyle="1" w:styleId="WW8Num59z5">
    <w:name w:val="WW8Num59z5"/>
    <w:uiPriority w:val="99"/>
  </w:style>
  <w:style w:type="character" w:customStyle="1" w:styleId="WW8Num59z6">
    <w:name w:val="WW8Num59z6"/>
    <w:uiPriority w:val="99"/>
  </w:style>
  <w:style w:type="character" w:customStyle="1" w:styleId="WW8Num59z7">
    <w:name w:val="WW8Num59z7"/>
    <w:uiPriority w:val="99"/>
  </w:style>
  <w:style w:type="character" w:customStyle="1" w:styleId="WW8Num59z8">
    <w:name w:val="WW8Num59z8"/>
    <w:uiPriority w:val="99"/>
  </w:style>
  <w:style w:type="character" w:customStyle="1" w:styleId="Znakiprzypisdolnych">
    <w:name w:val="Znaki przypis dolnych"/>
    <w:uiPriority w:val="99"/>
  </w:style>
  <w:style w:type="character" w:customStyle="1" w:styleId="WW8Num6z0">
    <w:name w:val="WW8Num6z0"/>
    <w:uiPriority w:val="99"/>
    <w:rPr>
      <w:b/>
      <w:bCs/>
      <w:sz w:val="28"/>
      <w:szCs w:val="28"/>
    </w:rPr>
  </w:style>
  <w:style w:type="character" w:customStyle="1" w:styleId="WW8Num6z1">
    <w:name w:val="WW8Num6z1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-Zakotwiczenieprzypisukocowego">
    <w:name w:val="WW-Zakotwiczenie przypisu ko?cowego"/>
    <w:uiPriority w:val="99"/>
  </w:style>
  <w:style w:type="character" w:customStyle="1" w:styleId="Znakiprzypiskocowych">
    <w:name w:val="Znaki przypis ko?cowych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Mangal"/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Mangal"/>
      <w:lang w:bidi="ar-SA"/>
    </w:rPr>
  </w:style>
  <w:style w:type="paragraph" w:styleId="Nagwek">
    <w:name w:val="header"/>
    <w:basedOn w:val="Domynie"/>
    <w:link w:val="NagwekZnak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NagwekZnak0">
    <w:name w:val="Nagłówek Znak"/>
    <w:basedOn w:val="Domylnaczcionkaakapitu"/>
    <w:link w:val="Nagwek"/>
    <w:uiPriority w:val="99"/>
    <w:semiHidden/>
  </w:style>
  <w:style w:type="paragraph" w:styleId="Stopka">
    <w:name w:val="footer"/>
    <w:basedOn w:val="Domynie"/>
    <w:link w:val="StopkaZnak1"/>
    <w:uiPriority w:val="99"/>
    <w:pPr>
      <w:tabs>
        <w:tab w:val="center" w:pos="4703"/>
        <w:tab w:val="right" w:pos="9406"/>
      </w:tabs>
    </w:pPr>
    <w:rPr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</w:style>
  <w:style w:type="paragraph" w:styleId="Akapitzlist">
    <w:name w:val="List Paragraph"/>
    <w:basedOn w:val="Domynie"/>
    <w:uiPriority w:val="99"/>
    <w:qFormat/>
    <w:pPr>
      <w:spacing w:after="0" w:line="200" w:lineRule="atLeast"/>
      <w:ind w:left="720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Wciietekstu">
    <w:name w:val="Wci鹹ie tekstu"/>
    <w:basedOn w:val="Domynie"/>
    <w:uiPriority w:val="99"/>
    <w:pPr>
      <w:spacing w:after="120"/>
      <w:ind w:left="283"/>
    </w:pPr>
    <w:rPr>
      <w:lang w:bidi="ar-SA"/>
    </w:rPr>
  </w:style>
  <w:style w:type="paragraph" w:customStyle="1" w:styleId="ZLITUSTzmustliter">
    <w:name w:val="Z_LIT/UST(ｧ) ・zm. ust. (ｧ) literｹ"/>
    <w:basedOn w:val="Domynie"/>
    <w:uiPriority w:val="99"/>
    <w:pPr>
      <w:spacing w:after="0" w:line="360" w:lineRule="auto"/>
      <w:ind w:left="987" w:firstLine="510"/>
      <w:jc w:val="both"/>
    </w:pPr>
    <w:rPr>
      <w:rFonts w:ascii="Times" w:hAnsi="Arial" w:cs="Times"/>
      <w:sz w:val="24"/>
      <w:szCs w:val="24"/>
      <w:lang w:bidi="ar-SA"/>
    </w:rPr>
  </w:style>
  <w:style w:type="paragraph" w:customStyle="1" w:styleId="Przypisdolny">
    <w:name w:val="Przypis dolny"/>
    <w:basedOn w:val="Domynie"/>
    <w:uiPriority w:val="99"/>
    <w:pPr>
      <w:ind w:left="283" w:hanging="283"/>
    </w:pPr>
    <w:rPr>
      <w:sz w:val="20"/>
      <w:szCs w:val="20"/>
      <w:lang w:bidi="ar-SA"/>
    </w:rPr>
  </w:style>
  <w:style w:type="paragraph" w:styleId="Tekstprzypisudolnego">
    <w:name w:val="footnote text"/>
    <w:basedOn w:val="Domynie"/>
    <w:link w:val="TekstprzypisudolnegoZnak"/>
    <w:uiPriority w:val="99"/>
    <w:pPr>
      <w:spacing w:after="0" w:line="200" w:lineRule="atLeast"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Akapitzlist0">
    <w:name w:val="Akapit z listｹ"/>
    <w:basedOn w:val="Domynie"/>
    <w:uiPriority w:val="99"/>
    <w:pPr>
      <w:spacing w:after="200" w:line="276" w:lineRule="auto"/>
      <w:ind w:left="720"/>
    </w:pPr>
    <w:rPr>
      <w:rFonts w:hAnsi="Times New Roman"/>
      <w:lang w:bidi="ar-SA"/>
    </w:rPr>
  </w:style>
  <w:style w:type="paragraph" w:customStyle="1" w:styleId="Zawartotabeli">
    <w:name w:val="Zawarto懈 tabeli"/>
    <w:basedOn w:val="Domyni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E822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22E9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7F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7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160" w:line="252" w:lineRule="auto"/>
    </w:pPr>
    <w:rPr>
      <w:rFonts w:ascii="Calibri" w:eastAsia="Times New Roman" w:hAnsi="Calibri" w:cs="Calibri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  <w:rPr>
      <w:color w:val="00000A"/>
    </w:rPr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  <w:rPr>
      <w:rFonts w:eastAsia="SimSun"/>
    </w:rPr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  <w:rPr>
      <w:color w:val="000000"/>
    </w:rPr>
  </w:style>
  <w:style w:type="character" w:customStyle="1" w:styleId="RTFNum192">
    <w:name w:val="RTF_Num 19 2"/>
    <w:uiPriority w:val="99"/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</w:style>
  <w:style w:type="character" w:customStyle="1" w:styleId="RTFNum212">
    <w:name w:val="RTF_Num 21 2"/>
    <w:uiPriority w:val="99"/>
  </w:style>
  <w:style w:type="character" w:customStyle="1" w:styleId="RTFNum213">
    <w:name w:val="RTF_Num 21 3"/>
    <w:uiPriority w:val="99"/>
  </w:style>
  <w:style w:type="character" w:customStyle="1" w:styleId="RTFNum214">
    <w:name w:val="RTF_Num 21 4"/>
    <w:uiPriority w:val="99"/>
  </w:style>
  <w:style w:type="character" w:customStyle="1" w:styleId="RTFNum215">
    <w:name w:val="RTF_Num 21 5"/>
    <w:uiPriority w:val="99"/>
  </w:style>
  <w:style w:type="character" w:customStyle="1" w:styleId="RTFNum216">
    <w:name w:val="RTF_Num 21 6"/>
    <w:uiPriority w:val="99"/>
  </w:style>
  <w:style w:type="character" w:customStyle="1" w:styleId="RTFNum217">
    <w:name w:val="RTF_Num 21 7"/>
    <w:uiPriority w:val="99"/>
  </w:style>
  <w:style w:type="character" w:customStyle="1" w:styleId="RTFNum218">
    <w:name w:val="RTF_Num 21 8"/>
    <w:uiPriority w:val="99"/>
  </w:style>
  <w:style w:type="character" w:customStyle="1" w:styleId="RTFNum219">
    <w:name w:val="RTF_Num 21 9"/>
    <w:uiPriority w:val="99"/>
  </w:style>
  <w:style w:type="character" w:customStyle="1" w:styleId="RTFNum221">
    <w:name w:val="RTF_Num 22 1"/>
    <w:uiPriority w:val="99"/>
  </w:style>
  <w:style w:type="character" w:customStyle="1" w:styleId="RTFNum222">
    <w:name w:val="RTF_Num 22 2"/>
    <w:uiPriority w:val="99"/>
  </w:style>
  <w:style w:type="character" w:customStyle="1" w:styleId="RTFNum223">
    <w:name w:val="RTF_Num 22 3"/>
    <w:uiPriority w:val="99"/>
  </w:style>
  <w:style w:type="character" w:customStyle="1" w:styleId="RTFNum224">
    <w:name w:val="RTF_Num 22 4"/>
    <w:uiPriority w:val="99"/>
  </w:style>
  <w:style w:type="character" w:customStyle="1" w:styleId="RTFNum225">
    <w:name w:val="RTF_Num 22 5"/>
    <w:uiPriority w:val="99"/>
  </w:style>
  <w:style w:type="character" w:customStyle="1" w:styleId="RTFNum226">
    <w:name w:val="RTF_Num 22 6"/>
    <w:uiPriority w:val="99"/>
  </w:style>
  <w:style w:type="character" w:customStyle="1" w:styleId="RTFNum227">
    <w:name w:val="RTF_Num 22 7"/>
    <w:uiPriority w:val="99"/>
  </w:style>
  <w:style w:type="character" w:customStyle="1" w:styleId="RTFNum228">
    <w:name w:val="RTF_Num 22 8"/>
    <w:uiPriority w:val="99"/>
  </w:style>
  <w:style w:type="character" w:customStyle="1" w:styleId="RTFNum229">
    <w:name w:val="RTF_Num 22 9"/>
    <w:uiPriority w:val="99"/>
  </w:style>
  <w:style w:type="character" w:customStyle="1" w:styleId="RTFNum231">
    <w:name w:val="RTF_Num 23 1"/>
    <w:uiPriority w:val="99"/>
  </w:style>
  <w:style w:type="character" w:customStyle="1" w:styleId="RTFNum232">
    <w:name w:val="RTF_Num 23 2"/>
    <w:uiPriority w:val="99"/>
  </w:style>
  <w:style w:type="character" w:customStyle="1" w:styleId="RTFNum233">
    <w:name w:val="RTF_Num 23 3"/>
    <w:uiPriority w:val="99"/>
  </w:style>
  <w:style w:type="character" w:customStyle="1" w:styleId="RTFNum234">
    <w:name w:val="RTF_Num 23 4"/>
    <w:uiPriority w:val="99"/>
  </w:style>
  <w:style w:type="character" w:customStyle="1" w:styleId="RTFNum235">
    <w:name w:val="RTF_Num 23 5"/>
    <w:uiPriority w:val="99"/>
  </w:style>
  <w:style w:type="character" w:customStyle="1" w:styleId="RTFNum236">
    <w:name w:val="RTF_Num 23 6"/>
    <w:uiPriority w:val="99"/>
  </w:style>
  <w:style w:type="character" w:customStyle="1" w:styleId="RTFNum237">
    <w:name w:val="RTF_Num 23 7"/>
    <w:uiPriority w:val="99"/>
  </w:style>
  <w:style w:type="character" w:customStyle="1" w:styleId="RTFNum238">
    <w:name w:val="RTF_Num 23 8"/>
    <w:uiPriority w:val="99"/>
  </w:style>
  <w:style w:type="character" w:customStyle="1" w:styleId="RTFNum239">
    <w:name w:val="RTF_Num 23 9"/>
    <w:uiPriority w:val="99"/>
  </w:style>
  <w:style w:type="character" w:customStyle="1" w:styleId="RTFNum241">
    <w:name w:val="RTF_Num 24 1"/>
    <w:uiPriority w:val="99"/>
  </w:style>
  <w:style w:type="character" w:customStyle="1" w:styleId="RTFNum242">
    <w:name w:val="RTF_Num 24 2"/>
    <w:uiPriority w:val="99"/>
  </w:style>
  <w:style w:type="character" w:customStyle="1" w:styleId="RTFNum243">
    <w:name w:val="RTF_Num 24 3"/>
    <w:uiPriority w:val="99"/>
  </w:style>
  <w:style w:type="character" w:customStyle="1" w:styleId="RTFNum244">
    <w:name w:val="RTF_Num 24 4"/>
    <w:uiPriority w:val="99"/>
  </w:style>
  <w:style w:type="character" w:customStyle="1" w:styleId="RTFNum245">
    <w:name w:val="RTF_Num 24 5"/>
    <w:uiPriority w:val="99"/>
  </w:style>
  <w:style w:type="character" w:customStyle="1" w:styleId="RTFNum246">
    <w:name w:val="RTF_Num 24 6"/>
    <w:uiPriority w:val="99"/>
  </w:style>
  <w:style w:type="character" w:customStyle="1" w:styleId="RTFNum247">
    <w:name w:val="RTF_Num 24 7"/>
    <w:uiPriority w:val="99"/>
  </w:style>
  <w:style w:type="character" w:customStyle="1" w:styleId="RTFNum248">
    <w:name w:val="RTF_Num 24 8"/>
    <w:uiPriority w:val="99"/>
  </w:style>
  <w:style w:type="character" w:customStyle="1" w:styleId="RTFNum249">
    <w:name w:val="RTF_Num 24 9"/>
    <w:uiPriority w:val="99"/>
  </w:style>
  <w:style w:type="character" w:customStyle="1" w:styleId="RTFNum251">
    <w:name w:val="RTF_Num 25 1"/>
    <w:uiPriority w:val="99"/>
  </w:style>
  <w:style w:type="character" w:customStyle="1" w:styleId="RTFNum252">
    <w:name w:val="RTF_Num 25 2"/>
    <w:uiPriority w:val="99"/>
  </w:style>
  <w:style w:type="character" w:customStyle="1" w:styleId="RTFNum253">
    <w:name w:val="RTF_Num 25 3"/>
    <w:uiPriority w:val="99"/>
  </w:style>
  <w:style w:type="character" w:customStyle="1" w:styleId="RTFNum254">
    <w:name w:val="RTF_Num 25 4"/>
    <w:uiPriority w:val="99"/>
  </w:style>
  <w:style w:type="character" w:customStyle="1" w:styleId="RTFNum255">
    <w:name w:val="RTF_Num 25 5"/>
    <w:uiPriority w:val="99"/>
  </w:style>
  <w:style w:type="character" w:customStyle="1" w:styleId="RTFNum256">
    <w:name w:val="RTF_Num 25 6"/>
    <w:uiPriority w:val="99"/>
  </w:style>
  <w:style w:type="character" w:customStyle="1" w:styleId="RTFNum257">
    <w:name w:val="RTF_Num 25 7"/>
    <w:uiPriority w:val="99"/>
  </w:style>
  <w:style w:type="character" w:customStyle="1" w:styleId="RTFNum258">
    <w:name w:val="RTF_Num 25 8"/>
    <w:uiPriority w:val="99"/>
  </w:style>
  <w:style w:type="character" w:customStyle="1" w:styleId="RTFNum259">
    <w:name w:val="RTF_Num 25 9"/>
    <w:uiPriority w:val="99"/>
  </w:style>
  <w:style w:type="character" w:customStyle="1" w:styleId="RTFNum261">
    <w:name w:val="RTF_Num 26 1"/>
    <w:uiPriority w:val="99"/>
  </w:style>
  <w:style w:type="character" w:customStyle="1" w:styleId="RTFNum262">
    <w:name w:val="RTF_Num 26 2"/>
    <w:uiPriority w:val="99"/>
  </w:style>
  <w:style w:type="character" w:customStyle="1" w:styleId="RTFNum263">
    <w:name w:val="RTF_Num 26 3"/>
    <w:uiPriority w:val="99"/>
  </w:style>
  <w:style w:type="character" w:customStyle="1" w:styleId="RTFNum264">
    <w:name w:val="RTF_Num 26 4"/>
    <w:uiPriority w:val="99"/>
  </w:style>
  <w:style w:type="character" w:customStyle="1" w:styleId="RTFNum265">
    <w:name w:val="RTF_Num 26 5"/>
    <w:uiPriority w:val="99"/>
  </w:style>
  <w:style w:type="character" w:customStyle="1" w:styleId="RTFNum266">
    <w:name w:val="RTF_Num 26 6"/>
    <w:uiPriority w:val="99"/>
  </w:style>
  <w:style w:type="character" w:customStyle="1" w:styleId="RTFNum267">
    <w:name w:val="RTF_Num 26 7"/>
    <w:uiPriority w:val="99"/>
  </w:style>
  <w:style w:type="character" w:customStyle="1" w:styleId="RTFNum268">
    <w:name w:val="RTF_Num 26 8"/>
    <w:uiPriority w:val="99"/>
  </w:style>
  <w:style w:type="character" w:customStyle="1" w:styleId="RTFNum269">
    <w:name w:val="RTF_Num 26 9"/>
    <w:uiPriority w:val="99"/>
  </w:style>
  <w:style w:type="character" w:customStyle="1" w:styleId="RTFNum271">
    <w:name w:val="RTF_Num 27 1"/>
    <w:uiPriority w:val="99"/>
  </w:style>
  <w:style w:type="character" w:customStyle="1" w:styleId="RTFNum272">
    <w:name w:val="RTF_Num 27 2"/>
    <w:uiPriority w:val="99"/>
  </w:style>
  <w:style w:type="character" w:customStyle="1" w:styleId="RTFNum273">
    <w:name w:val="RTF_Num 27 3"/>
    <w:uiPriority w:val="99"/>
  </w:style>
  <w:style w:type="character" w:customStyle="1" w:styleId="RTFNum274">
    <w:name w:val="RTF_Num 27 4"/>
    <w:uiPriority w:val="99"/>
  </w:style>
  <w:style w:type="character" w:customStyle="1" w:styleId="RTFNum275">
    <w:name w:val="RTF_Num 27 5"/>
    <w:uiPriority w:val="99"/>
  </w:style>
  <w:style w:type="character" w:customStyle="1" w:styleId="RTFNum276">
    <w:name w:val="RTF_Num 27 6"/>
    <w:uiPriority w:val="99"/>
  </w:style>
  <w:style w:type="character" w:customStyle="1" w:styleId="RTFNum277">
    <w:name w:val="RTF_Num 27 7"/>
    <w:uiPriority w:val="99"/>
  </w:style>
  <w:style w:type="character" w:customStyle="1" w:styleId="RTFNum278">
    <w:name w:val="RTF_Num 27 8"/>
    <w:uiPriority w:val="99"/>
  </w:style>
  <w:style w:type="character" w:customStyle="1" w:styleId="RTFNum279">
    <w:name w:val="RTF_Num 27 9"/>
    <w:uiPriority w:val="99"/>
  </w:style>
  <w:style w:type="character" w:customStyle="1" w:styleId="RTFNum281">
    <w:name w:val="RTF_Num 28 1"/>
    <w:uiPriority w:val="99"/>
  </w:style>
  <w:style w:type="character" w:customStyle="1" w:styleId="RTFNum282">
    <w:name w:val="RTF_Num 28 2"/>
    <w:uiPriority w:val="99"/>
  </w:style>
  <w:style w:type="character" w:customStyle="1" w:styleId="RTFNum283">
    <w:name w:val="RTF_Num 28 3"/>
    <w:uiPriority w:val="99"/>
  </w:style>
  <w:style w:type="character" w:customStyle="1" w:styleId="RTFNum284">
    <w:name w:val="RTF_Num 28 4"/>
    <w:uiPriority w:val="99"/>
  </w:style>
  <w:style w:type="character" w:customStyle="1" w:styleId="RTFNum285">
    <w:name w:val="RTF_Num 28 5"/>
    <w:uiPriority w:val="99"/>
  </w:style>
  <w:style w:type="character" w:customStyle="1" w:styleId="RTFNum286">
    <w:name w:val="RTF_Num 28 6"/>
    <w:uiPriority w:val="99"/>
  </w:style>
  <w:style w:type="character" w:customStyle="1" w:styleId="RTFNum287">
    <w:name w:val="RTF_Num 28 7"/>
    <w:uiPriority w:val="99"/>
  </w:style>
  <w:style w:type="character" w:customStyle="1" w:styleId="RTFNum288">
    <w:name w:val="RTF_Num 28 8"/>
    <w:uiPriority w:val="99"/>
  </w:style>
  <w:style w:type="character" w:customStyle="1" w:styleId="RTFNum289">
    <w:name w:val="RTF_Num 28 9"/>
    <w:uiPriority w:val="99"/>
  </w:style>
  <w:style w:type="character" w:customStyle="1" w:styleId="RTFNum291">
    <w:name w:val="RTF_Num 29 1"/>
    <w:uiPriority w:val="99"/>
  </w:style>
  <w:style w:type="character" w:customStyle="1" w:styleId="RTFNum292">
    <w:name w:val="RTF_Num 29 2"/>
    <w:uiPriority w:val="99"/>
  </w:style>
  <w:style w:type="character" w:customStyle="1" w:styleId="RTFNum293">
    <w:name w:val="RTF_Num 29 3"/>
    <w:uiPriority w:val="99"/>
  </w:style>
  <w:style w:type="character" w:customStyle="1" w:styleId="RTFNum294">
    <w:name w:val="RTF_Num 29 4"/>
    <w:uiPriority w:val="99"/>
  </w:style>
  <w:style w:type="character" w:customStyle="1" w:styleId="RTFNum295">
    <w:name w:val="RTF_Num 29 5"/>
    <w:uiPriority w:val="99"/>
  </w:style>
  <w:style w:type="character" w:customStyle="1" w:styleId="RTFNum296">
    <w:name w:val="RTF_Num 29 6"/>
    <w:uiPriority w:val="99"/>
  </w:style>
  <w:style w:type="character" w:customStyle="1" w:styleId="RTFNum297">
    <w:name w:val="RTF_Num 29 7"/>
    <w:uiPriority w:val="99"/>
  </w:style>
  <w:style w:type="character" w:customStyle="1" w:styleId="RTFNum298">
    <w:name w:val="RTF_Num 29 8"/>
    <w:uiPriority w:val="99"/>
  </w:style>
  <w:style w:type="character" w:customStyle="1" w:styleId="RTFNum299">
    <w:name w:val="RTF_Num 29 9"/>
    <w:uiPriority w:val="99"/>
  </w:style>
  <w:style w:type="character" w:customStyle="1" w:styleId="RTFNum301">
    <w:name w:val="RTF_Num 30 1"/>
    <w:uiPriority w:val="99"/>
  </w:style>
  <w:style w:type="character" w:customStyle="1" w:styleId="RTFNum302">
    <w:name w:val="RTF_Num 30 2"/>
    <w:uiPriority w:val="99"/>
  </w:style>
  <w:style w:type="character" w:customStyle="1" w:styleId="RTFNum303">
    <w:name w:val="RTF_Num 30 3"/>
    <w:uiPriority w:val="99"/>
  </w:style>
  <w:style w:type="character" w:customStyle="1" w:styleId="RTFNum304">
    <w:name w:val="RTF_Num 30 4"/>
    <w:uiPriority w:val="99"/>
  </w:style>
  <w:style w:type="character" w:customStyle="1" w:styleId="RTFNum305">
    <w:name w:val="RTF_Num 30 5"/>
    <w:uiPriority w:val="99"/>
  </w:style>
  <w:style w:type="character" w:customStyle="1" w:styleId="RTFNum306">
    <w:name w:val="RTF_Num 30 6"/>
    <w:uiPriority w:val="99"/>
  </w:style>
  <w:style w:type="character" w:customStyle="1" w:styleId="RTFNum307">
    <w:name w:val="RTF_Num 30 7"/>
    <w:uiPriority w:val="99"/>
  </w:style>
  <w:style w:type="character" w:customStyle="1" w:styleId="RTFNum308">
    <w:name w:val="RTF_Num 30 8"/>
    <w:uiPriority w:val="99"/>
  </w:style>
  <w:style w:type="character" w:customStyle="1" w:styleId="RTFNum309">
    <w:name w:val="RTF_Num 30 9"/>
    <w:uiPriority w:val="99"/>
  </w:style>
  <w:style w:type="character" w:customStyle="1" w:styleId="RTFNum311">
    <w:name w:val="RTF_Num 31 1"/>
    <w:uiPriority w:val="99"/>
    <w:rPr>
      <w:rFonts w:ascii="OpenSymbol" w:eastAsia="OpenSymbol" w:hAnsi="OpenSymbol" w:cs="OpenSymbol"/>
    </w:rPr>
  </w:style>
  <w:style w:type="character" w:customStyle="1" w:styleId="RTFNum312">
    <w:name w:val="RTF_Num 31 2"/>
    <w:uiPriority w:val="99"/>
    <w:rPr>
      <w:rFonts w:ascii="OpenSymbol" w:eastAsia="OpenSymbol" w:hAnsi="OpenSymbol" w:cs="OpenSymbol"/>
    </w:rPr>
  </w:style>
  <w:style w:type="character" w:customStyle="1" w:styleId="RTFNum313">
    <w:name w:val="RTF_Num 31 3"/>
    <w:uiPriority w:val="99"/>
    <w:rPr>
      <w:rFonts w:ascii="OpenSymbol" w:eastAsia="OpenSymbol" w:hAnsi="OpenSymbol" w:cs="OpenSymbol"/>
    </w:rPr>
  </w:style>
  <w:style w:type="character" w:customStyle="1" w:styleId="RTFNum314">
    <w:name w:val="RTF_Num 31 4"/>
    <w:uiPriority w:val="99"/>
    <w:rPr>
      <w:rFonts w:ascii="OpenSymbol" w:eastAsia="OpenSymbol" w:hAnsi="OpenSymbol" w:cs="OpenSymbol"/>
    </w:rPr>
  </w:style>
  <w:style w:type="character" w:customStyle="1" w:styleId="RTFNum315">
    <w:name w:val="RTF_Num 31 5"/>
    <w:uiPriority w:val="99"/>
    <w:rPr>
      <w:rFonts w:ascii="OpenSymbol" w:eastAsia="OpenSymbol" w:hAnsi="OpenSymbol" w:cs="OpenSymbol"/>
    </w:rPr>
  </w:style>
  <w:style w:type="character" w:customStyle="1" w:styleId="RTFNum316">
    <w:name w:val="RTF_Num 31 6"/>
    <w:uiPriority w:val="99"/>
    <w:rPr>
      <w:rFonts w:ascii="OpenSymbol" w:eastAsia="OpenSymbol" w:hAnsi="OpenSymbol" w:cs="OpenSymbol"/>
    </w:rPr>
  </w:style>
  <w:style w:type="character" w:customStyle="1" w:styleId="RTFNum317">
    <w:name w:val="RTF_Num 31 7"/>
    <w:uiPriority w:val="99"/>
    <w:rPr>
      <w:rFonts w:ascii="OpenSymbol" w:eastAsia="OpenSymbol" w:hAnsi="OpenSymbol" w:cs="OpenSymbol"/>
    </w:rPr>
  </w:style>
  <w:style w:type="character" w:customStyle="1" w:styleId="RTFNum318">
    <w:name w:val="RTF_Num 31 8"/>
    <w:uiPriority w:val="99"/>
    <w:rPr>
      <w:rFonts w:ascii="OpenSymbol" w:eastAsia="OpenSymbol" w:hAnsi="OpenSymbol" w:cs="OpenSymbol"/>
    </w:rPr>
  </w:style>
  <w:style w:type="character" w:customStyle="1" w:styleId="RTFNum319">
    <w:name w:val="RTF_Num 31 9"/>
    <w:uiPriority w:val="99"/>
    <w:rPr>
      <w:rFonts w:ascii="OpenSymbol" w:eastAsia="OpenSymbol" w:hAnsi="OpenSymbol" w:cs="OpenSymbol"/>
    </w:rPr>
  </w:style>
  <w:style w:type="character" w:customStyle="1" w:styleId="RTFNum321">
    <w:name w:val="RTF_Num 32 1"/>
    <w:uiPriority w:val="99"/>
  </w:style>
  <w:style w:type="character" w:customStyle="1" w:styleId="RTFNum322">
    <w:name w:val="RTF_Num 32 2"/>
    <w:uiPriority w:val="99"/>
  </w:style>
  <w:style w:type="character" w:customStyle="1" w:styleId="RTFNum323">
    <w:name w:val="RTF_Num 32 3"/>
    <w:uiPriority w:val="99"/>
  </w:style>
  <w:style w:type="character" w:customStyle="1" w:styleId="RTFNum324">
    <w:name w:val="RTF_Num 32 4"/>
    <w:uiPriority w:val="99"/>
  </w:style>
  <w:style w:type="character" w:customStyle="1" w:styleId="RTFNum325">
    <w:name w:val="RTF_Num 32 5"/>
    <w:uiPriority w:val="99"/>
  </w:style>
  <w:style w:type="character" w:customStyle="1" w:styleId="RTFNum326">
    <w:name w:val="RTF_Num 32 6"/>
    <w:uiPriority w:val="99"/>
  </w:style>
  <w:style w:type="character" w:customStyle="1" w:styleId="RTFNum327">
    <w:name w:val="RTF_Num 32 7"/>
    <w:uiPriority w:val="99"/>
  </w:style>
  <w:style w:type="character" w:customStyle="1" w:styleId="RTFNum328">
    <w:name w:val="RTF_Num 32 8"/>
    <w:uiPriority w:val="99"/>
  </w:style>
  <w:style w:type="character" w:customStyle="1" w:styleId="RTFNum329">
    <w:name w:val="RTF_Num 32 9"/>
    <w:uiPriority w:val="99"/>
  </w:style>
  <w:style w:type="character" w:customStyle="1" w:styleId="RTFNum331">
    <w:name w:val="RTF_Num 33 1"/>
    <w:uiPriority w:val="99"/>
  </w:style>
  <w:style w:type="character" w:customStyle="1" w:styleId="RTFNum332">
    <w:name w:val="RTF_Num 33 2"/>
    <w:uiPriority w:val="99"/>
  </w:style>
  <w:style w:type="character" w:customStyle="1" w:styleId="RTFNum333">
    <w:name w:val="RTF_Num 33 3"/>
    <w:uiPriority w:val="99"/>
  </w:style>
  <w:style w:type="character" w:customStyle="1" w:styleId="RTFNum334">
    <w:name w:val="RTF_Num 33 4"/>
    <w:uiPriority w:val="99"/>
  </w:style>
  <w:style w:type="character" w:customStyle="1" w:styleId="RTFNum335">
    <w:name w:val="RTF_Num 33 5"/>
    <w:uiPriority w:val="99"/>
  </w:style>
  <w:style w:type="character" w:customStyle="1" w:styleId="RTFNum336">
    <w:name w:val="RTF_Num 33 6"/>
    <w:uiPriority w:val="99"/>
  </w:style>
  <w:style w:type="character" w:customStyle="1" w:styleId="RTFNum337">
    <w:name w:val="RTF_Num 33 7"/>
    <w:uiPriority w:val="99"/>
  </w:style>
  <w:style w:type="character" w:customStyle="1" w:styleId="RTFNum338">
    <w:name w:val="RTF_Num 33 8"/>
    <w:uiPriority w:val="99"/>
  </w:style>
  <w:style w:type="character" w:customStyle="1" w:styleId="RTFNum339">
    <w:name w:val="RTF_Num 33 9"/>
    <w:uiPriority w:val="99"/>
  </w:style>
  <w:style w:type="character" w:customStyle="1" w:styleId="RTFNum341">
    <w:name w:val="RTF_Num 34 1"/>
    <w:uiPriority w:val="99"/>
  </w:style>
  <w:style w:type="character" w:customStyle="1" w:styleId="RTFNum342">
    <w:name w:val="RTF_Num 34 2"/>
    <w:uiPriority w:val="99"/>
  </w:style>
  <w:style w:type="character" w:customStyle="1" w:styleId="RTFNum343">
    <w:name w:val="RTF_Num 34 3"/>
    <w:uiPriority w:val="99"/>
  </w:style>
  <w:style w:type="character" w:customStyle="1" w:styleId="RTFNum344">
    <w:name w:val="RTF_Num 34 4"/>
    <w:uiPriority w:val="99"/>
  </w:style>
  <w:style w:type="character" w:customStyle="1" w:styleId="RTFNum345">
    <w:name w:val="RTF_Num 34 5"/>
    <w:uiPriority w:val="99"/>
  </w:style>
  <w:style w:type="character" w:customStyle="1" w:styleId="RTFNum346">
    <w:name w:val="RTF_Num 34 6"/>
    <w:uiPriority w:val="99"/>
  </w:style>
  <w:style w:type="character" w:customStyle="1" w:styleId="RTFNum347">
    <w:name w:val="RTF_Num 34 7"/>
    <w:uiPriority w:val="99"/>
  </w:style>
  <w:style w:type="character" w:customStyle="1" w:styleId="RTFNum348">
    <w:name w:val="RTF_Num 34 8"/>
    <w:uiPriority w:val="99"/>
  </w:style>
  <w:style w:type="character" w:customStyle="1" w:styleId="RTFNum349">
    <w:name w:val="RTF_Num 34 9"/>
    <w:uiPriority w:val="99"/>
  </w:style>
  <w:style w:type="character" w:customStyle="1" w:styleId="RTFNum351">
    <w:name w:val="RTF_Num 35 1"/>
    <w:uiPriority w:val="99"/>
  </w:style>
  <w:style w:type="character" w:customStyle="1" w:styleId="RTFNum352">
    <w:name w:val="RTF_Num 35 2"/>
    <w:uiPriority w:val="99"/>
  </w:style>
  <w:style w:type="character" w:customStyle="1" w:styleId="RTFNum353">
    <w:name w:val="RTF_Num 35 3"/>
    <w:uiPriority w:val="99"/>
  </w:style>
  <w:style w:type="character" w:customStyle="1" w:styleId="RTFNum354">
    <w:name w:val="RTF_Num 35 4"/>
    <w:uiPriority w:val="99"/>
  </w:style>
  <w:style w:type="character" w:customStyle="1" w:styleId="RTFNum355">
    <w:name w:val="RTF_Num 35 5"/>
    <w:uiPriority w:val="99"/>
  </w:style>
  <w:style w:type="character" w:customStyle="1" w:styleId="RTFNum356">
    <w:name w:val="RTF_Num 35 6"/>
    <w:uiPriority w:val="99"/>
  </w:style>
  <w:style w:type="character" w:customStyle="1" w:styleId="RTFNum357">
    <w:name w:val="RTF_Num 35 7"/>
    <w:uiPriority w:val="99"/>
  </w:style>
  <w:style w:type="character" w:customStyle="1" w:styleId="RTFNum358">
    <w:name w:val="RTF_Num 35 8"/>
    <w:uiPriority w:val="99"/>
  </w:style>
  <w:style w:type="character" w:customStyle="1" w:styleId="RTFNum359">
    <w:name w:val="RTF_Num 35 9"/>
    <w:uiPriority w:val="99"/>
  </w:style>
  <w:style w:type="character" w:customStyle="1" w:styleId="RTFNum361">
    <w:name w:val="RTF_Num 36 1"/>
    <w:uiPriority w:val="99"/>
  </w:style>
  <w:style w:type="character" w:customStyle="1" w:styleId="RTFNum362">
    <w:name w:val="RTF_Num 36 2"/>
    <w:uiPriority w:val="99"/>
  </w:style>
  <w:style w:type="character" w:customStyle="1" w:styleId="RTFNum363">
    <w:name w:val="RTF_Num 36 3"/>
    <w:uiPriority w:val="99"/>
  </w:style>
  <w:style w:type="character" w:customStyle="1" w:styleId="RTFNum364">
    <w:name w:val="RTF_Num 36 4"/>
    <w:uiPriority w:val="99"/>
  </w:style>
  <w:style w:type="character" w:customStyle="1" w:styleId="RTFNum365">
    <w:name w:val="RTF_Num 36 5"/>
    <w:uiPriority w:val="99"/>
  </w:style>
  <w:style w:type="character" w:customStyle="1" w:styleId="RTFNum366">
    <w:name w:val="RTF_Num 36 6"/>
    <w:uiPriority w:val="99"/>
  </w:style>
  <w:style w:type="character" w:customStyle="1" w:styleId="RTFNum367">
    <w:name w:val="RTF_Num 36 7"/>
    <w:uiPriority w:val="99"/>
  </w:style>
  <w:style w:type="character" w:customStyle="1" w:styleId="RTFNum368">
    <w:name w:val="RTF_Num 36 8"/>
    <w:uiPriority w:val="99"/>
  </w:style>
  <w:style w:type="character" w:customStyle="1" w:styleId="RTFNum369">
    <w:name w:val="RTF_Num 36 9"/>
    <w:uiPriority w:val="99"/>
  </w:style>
  <w:style w:type="character" w:customStyle="1" w:styleId="RTFNum371">
    <w:name w:val="RTF_Num 37 1"/>
    <w:uiPriority w:val="99"/>
  </w:style>
  <w:style w:type="character" w:customStyle="1" w:styleId="RTFNum372">
    <w:name w:val="RTF_Num 37 2"/>
    <w:uiPriority w:val="99"/>
  </w:style>
  <w:style w:type="character" w:customStyle="1" w:styleId="RTFNum373">
    <w:name w:val="RTF_Num 37 3"/>
    <w:uiPriority w:val="99"/>
  </w:style>
  <w:style w:type="character" w:customStyle="1" w:styleId="RTFNum374">
    <w:name w:val="RTF_Num 37 4"/>
    <w:uiPriority w:val="99"/>
  </w:style>
  <w:style w:type="character" w:customStyle="1" w:styleId="RTFNum375">
    <w:name w:val="RTF_Num 37 5"/>
    <w:uiPriority w:val="99"/>
  </w:style>
  <w:style w:type="character" w:customStyle="1" w:styleId="RTFNum376">
    <w:name w:val="RTF_Num 37 6"/>
    <w:uiPriority w:val="99"/>
  </w:style>
  <w:style w:type="character" w:customStyle="1" w:styleId="RTFNum377">
    <w:name w:val="RTF_Num 37 7"/>
    <w:uiPriority w:val="99"/>
  </w:style>
  <w:style w:type="character" w:customStyle="1" w:styleId="RTFNum378">
    <w:name w:val="RTF_Num 37 8"/>
    <w:uiPriority w:val="99"/>
  </w:style>
  <w:style w:type="character" w:customStyle="1" w:styleId="RTFNum379">
    <w:name w:val="RTF_Num 37 9"/>
    <w:uiPriority w:val="99"/>
  </w:style>
  <w:style w:type="character" w:customStyle="1" w:styleId="RTFNum381">
    <w:name w:val="RTF_Num 38 1"/>
    <w:uiPriority w:val="99"/>
  </w:style>
  <w:style w:type="character" w:customStyle="1" w:styleId="RTFNum382">
    <w:name w:val="RTF_Num 38 2"/>
    <w:uiPriority w:val="99"/>
  </w:style>
  <w:style w:type="character" w:customStyle="1" w:styleId="RTFNum383">
    <w:name w:val="RTF_Num 38 3"/>
    <w:uiPriority w:val="99"/>
  </w:style>
  <w:style w:type="character" w:customStyle="1" w:styleId="RTFNum384">
    <w:name w:val="RTF_Num 38 4"/>
    <w:uiPriority w:val="99"/>
  </w:style>
  <w:style w:type="character" w:customStyle="1" w:styleId="RTFNum385">
    <w:name w:val="RTF_Num 38 5"/>
    <w:uiPriority w:val="99"/>
  </w:style>
  <w:style w:type="character" w:customStyle="1" w:styleId="RTFNum386">
    <w:name w:val="RTF_Num 38 6"/>
    <w:uiPriority w:val="99"/>
  </w:style>
  <w:style w:type="character" w:customStyle="1" w:styleId="RTFNum387">
    <w:name w:val="RTF_Num 38 7"/>
    <w:uiPriority w:val="99"/>
  </w:style>
  <w:style w:type="character" w:customStyle="1" w:styleId="RTFNum388">
    <w:name w:val="RTF_Num 38 8"/>
    <w:uiPriority w:val="99"/>
  </w:style>
  <w:style w:type="character" w:customStyle="1" w:styleId="RTFNum389">
    <w:name w:val="RTF_Num 38 9"/>
    <w:uiPriority w:val="99"/>
  </w:style>
  <w:style w:type="character" w:customStyle="1" w:styleId="RTFNum391">
    <w:name w:val="RTF_Num 39 1"/>
    <w:uiPriority w:val="99"/>
  </w:style>
  <w:style w:type="character" w:customStyle="1" w:styleId="RTFNum392">
    <w:name w:val="RTF_Num 39 2"/>
    <w:uiPriority w:val="99"/>
  </w:style>
  <w:style w:type="character" w:customStyle="1" w:styleId="RTFNum393">
    <w:name w:val="RTF_Num 39 3"/>
    <w:uiPriority w:val="99"/>
  </w:style>
  <w:style w:type="character" w:customStyle="1" w:styleId="RTFNum394">
    <w:name w:val="RTF_Num 39 4"/>
    <w:uiPriority w:val="99"/>
  </w:style>
  <w:style w:type="character" w:customStyle="1" w:styleId="RTFNum395">
    <w:name w:val="RTF_Num 39 5"/>
    <w:uiPriority w:val="99"/>
  </w:style>
  <w:style w:type="character" w:customStyle="1" w:styleId="RTFNum396">
    <w:name w:val="RTF_Num 39 6"/>
    <w:uiPriority w:val="99"/>
  </w:style>
  <w:style w:type="character" w:customStyle="1" w:styleId="RTFNum397">
    <w:name w:val="RTF_Num 39 7"/>
    <w:uiPriority w:val="99"/>
  </w:style>
  <w:style w:type="character" w:customStyle="1" w:styleId="RTFNum398">
    <w:name w:val="RTF_Num 39 8"/>
    <w:uiPriority w:val="99"/>
  </w:style>
  <w:style w:type="character" w:customStyle="1" w:styleId="RTFNum399">
    <w:name w:val="RTF_Num 39 9"/>
    <w:uiPriority w:val="99"/>
  </w:style>
  <w:style w:type="character" w:customStyle="1" w:styleId="RTFNum401">
    <w:name w:val="RTF_Num 40 1"/>
    <w:uiPriority w:val="99"/>
  </w:style>
  <w:style w:type="character" w:customStyle="1" w:styleId="RTFNum402">
    <w:name w:val="RTF_Num 40 2"/>
    <w:uiPriority w:val="99"/>
  </w:style>
  <w:style w:type="character" w:customStyle="1" w:styleId="RTFNum403">
    <w:name w:val="RTF_Num 40 3"/>
    <w:uiPriority w:val="99"/>
  </w:style>
  <w:style w:type="character" w:customStyle="1" w:styleId="RTFNum404">
    <w:name w:val="RTF_Num 40 4"/>
    <w:uiPriority w:val="99"/>
  </w:style>
  <w:style w:type="character" w:customStyle="1" w:styleId="RTFNum405">
    <w:name w:val="RTF_Num 40 5"/>
    <w:uiPriority w:val="99"/>
  </w:style>
  <w:style w:type="character" w:customStyle="1" w:styleId="RTFNum406">
    <w:name w:val="RTF_Num 40 6"/>
    <w:uiPriority w:val="99"/>
  </w:style>
  <w:style w:type="character" w:customStyle="1" w:styleId="RTFNum407">
    <w:name w:val="RTF_Num 40 7"/>
    <w:uiPriority w:val="99"/>
  </w:style>
  <w:style w:type="character" w:customStyle="1" w:styleId="RTFNum408">
    <w:name w:val="RTF_Num 40 8"/>
    <w:uiPriority w:val="99"/>
  </w:style>
  <w:style w:type="character" w:customStyle="1" w:styleId="RTFNum409">
    <w:name w:val="RTF_Num 40 9"/>
    <w:uiPriority w:val="99"/>
  </w:style>
  <w:style w:type="character" w:customStyle="1" w:styleId="RTFNum411">
    <w:name w:val="RTF_Num 41 1"/>
    <w:uiPriority w:val="99"/>
  </w:style>
  <w:style w:type="character" w:customStyle="1" w:styleId="RTFNum412">
    <w:name w:val="RTF_Num 41 2"/>
    <w:uiPriority w:val="99"/>
  </w:style>
  <w:style w:type="character" w:customStyle="1" w:styleId="RTFNum413">
    <w:name w:val="RTF_Num 41 3"/>
    <w:uiPriority w:val="99"/>
  </w:style>
  <w:style w:type="character" w:customStyle="1" w:styleId="RTFNum414">
    <w:name w:val="RTF_Num 41 4"/>
    <w:uiPriority w:val="99"/>
  </w:style>
  <w:style w:type="character" w:customStyle="1" w:styleId="RTFNum415">
    <w:name w:val="RTF_Num 41 5"/>
    <w:uiPriority w:val="99"/>
  </w:style>
  <w:style w:type="character" w:customStyle="1" w:styleId="RTFNum416">
    <w:name w:val="RTF_Num 41 6"/>
    <w:uiPriority w:val="99"/>
  </w:style>
  <w:style w:type="character" w:customStyle="1" w:styleId="RTFNum417">
    <w:name w:val="RTF_Num 41 7"/>
    <w:uiPriority w:val="99"/>
  </w:style>
  <w:style w:type="character" w:customStyle="1" w:styleId="RTFNum418">
    <w:name w:val="RTF_Num 41 8"/>
    <w:uiPriority w:val="99"/>
  </w:style>
  <w:style w:type="character" w:customStyle="1" w:styleId="RTFNum419">
    <w:name w:val="RTF_Num 41 9"/>
    <w:uiPriority w:val="99"/>
  </w:style>
  <w:style w:type="character" w:customStyle="1" w:styleId="RTFNum421">
    <w:name w:val="RTF_Num 42 1"/>
    <w:uiPriority w:val="99"/>
  </w:style>
  <w:style w:type="character" w:customStyle="1" w:styleId="RTFNum422">
    <w:name w:val="RTF_Num 42 2"/>
    <w:uiPriority w:val="99"/>
  </w:style>
  <w:style w:type="character" w:customStyle="1" w:styleId="RTFNum423">
    <w:name w:val="RTF_Num 42 3"/>
    <w:uiPriority w:val="99"/>
  </w:style>
  <w:style w:type="character" w:customStyle="1" w:styleId="RTFNum424">
    <w:name w:val="RTF_Num 42 4"/>
    <w:uiPriority w:val="99"/>
  </w:style>
  <w:style w:type="character" w:customStyle="1" w:styleId="RTFNum425">
    <w:name w:val="RTF_Num 42 5"/>
    <w:uiPriority w:val="99"/>
  </w:style>
  <w:style w:type="character" w:customStyle="1" w:styleId="RTFNum426">
    <w:name w:val="RTF_Num 42 6"/>
    <w:uiPriority w:val="99"/>
  </w:style>
  <w:style w:type="character" w:customStyle="1" w:styleId="RTFNum427">
    <w:name w:val="RTF_Num 42 7"/>
    <w:uiPriority w:val="99"/>
  </w:style>
  <w:style w:type="character" w:customStyle="1" w:styleId="RTFNum428">
    <w:name w:val="RTF_Num 42 8"/>
    <w:uiPriority w:val="99"/>
  </w:style>
  <w:style w:type="character" w:customStyle="1" w:styleId="RTFNum429">
    <w:name w:val="RTF_Num 42 9"/>
    <w:uiPriority w:val="99"/>
  </w:style>
  <w:style w:type="character" w:customStyle="1" w:styleId="RTFNum431">
    <w:name w:val="RTF_Num 43 1"/>
    <w:uiPriority w:val="99"/>
  </w:style>
  <w:style w:type="character" w:customStyle="1" w:styleId="RTFNum432">
    <w:name w:val="RTF_Num 43 2"/>
    <w:uiPriority w:val="99"/>
  </w:style>
  <w:style w:type="character" w:customStyle="1" w:styleId="RTFNum433">
    <w:name w:val="RTF_Num 43 3"/>
    <w:uiPriority w:val="99"/>
  </w:style>
  <w:style w:type="character" w:customStyle="1" w:styleId="RTFNum434">
    <w:name w:val="RTF_Num 43 4"/>
    <w:uiPriority w:val="99"/>
  </w:style>
  <w:style w:type="character" w:customStyle="1" w:styleId="RTFNum435">
    <w:name w:val="RTF_Num 43 5"/>
    <w:uiPriority w:val="99"/>
  </w:style>
  <w:style w:type="character" w:customStyle="1" w:styleId="RTFNum436">
    <w:name w:val="RTF_Num 43 6"/>
    <w:uiPriority w:val="99"/>
  </w:style>
  <w:style w:type="character" w:customStyle="1" w:styleId="RTFNum437">
    <w:name w:val="RTF_Num 43 7"/>
    <w:uiPriority w:val="99"/>
  </w:style>
  <w:style w:type="character" w:customStyle="1" w:styleId="RTFNum438">
    <w:name w:val="RTF_Num 43 8"/>
    <w:uiPriority w:val="99"/>
  </w:style>
  <w:style w:type="character" w:customStyle="1" w:styleId="RTFNum439">
    <w:name w:val="RTF_Num 43 9"/>
    <w:uiPriority w:val="99"/>
  </w:style>
  <w:style w:type="character" w:customStyle="1" w:styleId="RTFNum441">
    <w:name w:val="RTF_Num 44 1"/>
    <w:uiPriority w:val="99"/>
  </w:style>
  <w:style w:type="character" w:customStyle="1" w:styleId="RTFNum442">
    <w:name w:val="RTF_Num 44 2"/>
    <w:uiPriority w:val="99"/>
  </w:style>
  <w:style w:type="character" w:customStyle="1" w:styleId="RTFNum443">
    <w:name w:val="RTF_Num 44 3"/>
    <w:uiPriority w:val="99"/>
  </w:style>
  <w:style w:type="character" w:customStyle="1" w:styleId="RTFNum444">
    <w:name w:val="RTF_Num 44 4"/>
    <w:uiPriority w:val="99"/>
  </w:style>
  <w:style w:type="character" w:customStyle="1" w:styleId="RTFNum445">
    <w:name w:val="RTF_Num 44 5"/>
    <w:uiPriority w:val="99"/>
  </w:style>
  <w:style w:type="character" w:customStyle="1" w:styleId="RTFNum446">
    <w:name w:val="RTF_Num 44 6"/>
    <w:uiPriority w:val="99"/>
  </w:style>
  <w:style w:type="character" w:customStyle="1" w:styleId="RTFNum447">
    <w:name w:val="RTF_Num 44 7"/>
    <w:uiPriority w:val="99"/>
  </w:style>
  <w:style w:type="character" w:customStyle="1" w:styleId="RTFNum448">
    <w:name w:val="RTF_Num 44 8"/>
    <w:uiPriority w:val="99"/>
  </w:style>
  <w:style w:type="character" w:customStyle="1" w:styleId="RTFNum449">
    <w:name w:val="RTF_Num 44 9"/>
    <w:uiPriority w:val="99"/>
  </w:style>
  <w:style w:type="character" w:customStyle="1" w:styleId="RTFNum451">
    <w:name w:val="RTF_Num 45 1"/>
    <w:uiPriority w:val="99"/>
  </w:style>
  <w:style w:type="character" w:customStyle="1" w:styleId="RTFNum452">
    <w:name w:val="RTF_Num 45 2"/>
    <w:uiPriority w:val="99"/>
  </w:style>
  <w:style w:type="character" w:customStyle="1" w:styleId="RTFNum453">
    <w:name w:val="RTF_Num 45 3"/>
    <w:uiPriority w:val="99"/>
  </w:style>
  <w:style w:type="character" w:customStyle="1" w:styleId="RTFNum454">
    <w:name w:val="RTF_Num 45 4"/>
    <w:uiPriority w:val="99"/>
  </w:style>
  <w:style w:type="character" w:customStyle="1" w:styleId="RTFNum455">
    <w:name w:val="RTF_Num 45 5"/>
    <w:uiPriority w:val="99"/>
  </w:style>
  <w:style w:type="character" w:customStyle="1" w:styleId="RTFNum456">
    <w:name w:val="RTF_Num 45 6"/>
    <w:uiPriority w:val="99"/>
  </w:style>
  <w:style w:type="character" w:customStyle="1" w:styleId="RTFNum457">
    <w:name w:val="RTF_Num 45 7"/>
    <w:uiPriority w:val="99"/>
  </w:style>
  <w:style w:type="character" w:customStyle="1" w:styleId="RTFNum458">
    <w:name w:val="RTF_Num 45 8"/>
    <w:uiPriority w:val="99"/>
  </w:style>
  <w:style w:type="character" w:customStyle="1" w:styleId="RTFNum459">
    <w:name w:val="RTF_Num 45 9"/>
    <w:uiPriority w:val="99"/>
  </w:style>
  <w:style w:type="character" w:customStyle="1" w:styleId="RTFNum461">
    <w:name w:val="RTF_Num 46 1"/>
    <w:uiPriority w:val="99"/>
  </w:style>
  <w:style w:type="character" w:customStyle="1" w:styleId="RTFNum462">
    <w:name w:val="RTF_Num 46 2"/>
    <w:uiPriority w:val="99"/>
  </w:style>
  <w:style w:type="character" w:customStyle="1" w:styleId="RTFNum463">
    <w:name w:val="RTF_Num 46 3"/>
    <w:uiPriority w:val="99"/>
  </w:style>
  <w:style w:type="character" w:customStyle="1" w:styleId="RTFNum464">
    <w:name w:val="RTF_Num 46 4"/>
    <w:uiPriority w:val="99"/>
  </w:style>
  <w:style w:type="character" w:customStyle="1" w:styleId="RTFNum465">
    <w:name w:val="RTF_Num 46 5"/>
    <w:uiPriority w:val="99"/>
  </w:style>
  <w:style w:type="character" w:customStyle="1" w:styleId="RTFNum466">
    <w:name w:val="RTF_Num 46 6"/>
    <w:uiPriority w:val="99"/>
  </w:style>
  <w:style w:type="character" w:customStyle="1" w:styleId="RTFNum467">
    <w:name w:val="RTF_Num 46 7"/>
    <w:uiPriority w:val="99"/>
  </w:style>
  <w:style w:type="character" w:customStyle="1" w:styleId="RTFNum468">
    <w:name w:val="RTF_Num 46 8"/>
    <w:uiPriority w:val="99"/>
  </w:style>
  <w:style w:type="character" w:customStyle="1" w:styleId="RTFNum469">
    <w:name w:val="RTF_Num 46 9"/>
    <w:uiPriority w:val="99"/>
  </w:style>
  <w:style w:type="character" w:customStyle="1" w:styleId="RTFNum471">
    <w:name w:val="RTF_Num 47 1"/>
    <w:uiPriority w:val="99"/>
  </w:style>
  <w:style w:type="character" w:customStyle="1" w:styleId="RTFNum472">
    <w:name w:val="RTF_Num 47 2"/>
    <w:uiPriority w:val="99"/>
  </w:style>
  <w:style w:type="character" w:customStyle="1" w:styleId="RTFNum473">
    <w:name w:val="RTF_Num 47 3"/>
    <w:uiPriority w:val="99"/>
  </w:style>
  <w:style w:type="character" w:customStyle="1" w:styleId="RTFNum474">
    <w:name w:val="RTF_Num 47 4"/>
    <w:uiPriority w:val="99"/>
  </w:style>
  <w:style w:type="character" w:customStyle="1" w:styleId="RTFNum475">
    <w:name w:val="RTF_Num 47 5"/>
    <w:uiPriority w:val="99"/>
  </w:style>
  <w:style w:type="character" w:customStyle="1" w:styleId="RTFNum476">
    <w:name w:val="RTF_Num 47 6"/>
    <w:uiPriority w:val="99"/>
  </w:style>
  <w:style w:type="character" w:customStyle="1" w:styleId="RTFNum477">
    <w:name w:val="RTF_Num 47 7"/>
    <w:uiPriority w:val="99"/>
  </w:style>
  <w:style w:type="character" w:customStyle="1" w:styleId="RTFNum478">
    <w:name w:val="RTF_Num 47 8"/>
    <w:uiPriority w:val="99"/>
  </w:style>
  <w:style w:type="character" w:customStyle="1" w:styleId="RTFNum479">
    <w:name w:val="RTF_Num 47 9"/>
    <w:uiPriority w:val="99"/>
  </w:style>
  <w:style w:type="character" w:customStyle="1" w:styleId="RTFNum481">
    <w:name w:val="RTF_Num 48 1"/>
    <w:uiPriority w:val="99"/>
  </w:style>
  <w:style w:type="character" w:customStyle="1" w:styleId="RTFNum482">
    <w:name w:val="RTF_Num 48 2"/>
    <w:uiPriority w:val="99"/>
  </w:style>
  <w:style w:type="character" w:customStyle="1" w:styleId="RTFNum483">
    <w:name w:val="RTF_Num 48 3"/>
    <w:uiPriority w:val="99"/>
  </w:style>
  <w:style w:type="character" w:customStyle="1" w:styleId="RTFNum484">
    <w:name w:val="RTF_Num 48 4"/>
    <w:uiPriority w:val="99"/>
  </w:style>
  <w:style w:type="character" w:customStyle="1" w:styleId="RTFNum485">
    <w:name w:val="RTF_Num 48 5"/>
    <w:uiPriority w:val="99"/>
  </w:style>
  <w:style w:type="character" w:customStyle="1" w:styleId="RTFNum486">
    <w:name w:val="RTF_Num 48 6"/>
    <w:uiPriority w:val="99"/>
  </w:style>
  <w:style w:type="character" w:customStyle="1" w:styleId="RTFNum487">
    <w:name w:val="RTF_Num 48 7"/>
    <w:uiPriority w:val="99"/>
  </w:style>
  <w:style w:type="character" w:customStyle="1" w:styleId="RTFNum488">
    <w:name w:val="RTF_Num 48 8"/>
    <w:uiPriority w:val="99"/>
  </w:style>
  <w:style w:type="character" w:customStyle="1" w:styleId="RTFNum489">
    <w:name w:val="RTF_Num 48 9"/>
    <w:uiPriority w:val="99"/>
  </w:style>
  <w:style w:type="character" w:customStyle="1" w:styleId="RTFNum491">
    <w:name w:val="RTF_Num 49 1"/>
    <w:uiPriority w:val="99"/>
  </w:style>
  <w:style w:type="character" w:customStyle="1" w:styleId="RTFNum492">
    <w:name w:val="RTF_Num 49 2"/>
    <w:uiPriority w:val="99"/>
  </w:style>
  <w:style w:type="character" w:customStyle="1" w:styleId="RTFNum493">
    <w:name w:val="RTF_Num 49 3"/>
    <w:uiPriority w:val="99"/>
  </w:style>
  <w:style w:type="character" w:customStyle="1" w:styleId="RTFNum494">
    <w:name w:val="RTF_Num 49 4"/>
    <w:uiPriority w:val="99"/>
  </w:style>
  <w:style w:type="character" w:customStyle="1" w:styleId="RTFNum495">
    <w:name w:val="RTF_Num 49 5"/>
    <w:uiPriority w:val="99"/>
  </w:style>
  <w:style w:type="character" w:customStyle="1" w:styleId="RTFNum496">
    <w:name w:val="RTF_Num 49 6"/>
    <w:uiPriority w:val="99"/>
  </w:style>
  <w:style w:type="character" w:customStyle="1" w:styleId="RTFNum497">
    <w:name w:val="RTF_Num 49 7"/>
    <w:uiPriority w:val="99"/>
  </w:style>
  <w:style w:type="character" w:customStyle="1" w:styleId="RTFNum498">
    <w:name w:val="RTF_Num 49 8"/>
    <w:uiPriority w:val="99"/>
  </w:style>
  <w:style w:type="character" w:customStyle="1" w:styleId="RTFNum499">
    <w:name w:val="RTF_Num 49 9"/>
    <w:uiPriority w:val="99"/>
  </w:style>
  <w:style w:type="character" w:customStyle="1" w:styleId="RTFNum501">
    <w:name w:val="RTF_Num 50 1"/>
    <w:uiPriority w:val="99"/>
  </w:style>
  <w:style w:type="character" w:customStyle="1" w:styleId="RTFNum502">
    <w:name w:val="RTF_Num 50 2"/>
    <w:uiPriority w:val="99"/>
  </w:style>
  <w:style w:type="character" w:customStyle="1" w:styleId="RTFNum503">
    <w:name w:val="RTF_Num 50 3"/>
    <w:uiPriority w:val="99"/>
  </w:style>
  <w:style w:type="character" w:customStyle="1" w:styleId="RTFNum504">
    <w:name w:val="RTF_Num 50 4"/>
    <w:uiPriority w:val="99"/>
  </w:style>
  <w:style w:type="character" w:customStyle="1" w:styleId="RTFNum505">
    <w:name w:val="RTF_Num 50 5"/>
    <w:uiPriority w:val="99"/>
  </w:style>
  <w:style w:type="character" w:customStyle="1" w:styleId="RTFNum506">
    <w:name w:val="RTF_Num 50 6"/>
    <w:uiPriority w:val="99"/>
  </w:style>
  <w:style w:type="character" w:customStyle="1" w:styleId="RTFNum507">
    <w:name w:val="RTF_Num 50 7"/>
    <w:uiPriority w:val="99"/>
  </w:style>
  <w:style w:type="character" w:customStyle="1" w:styleId="RTFNum508">
    <w:name w:val="RTF_Num 50 8"/>
    <w:uiPriority w:val="99"/>
  </w:style>
  <w:style w:type="character" w:customStyle="1" w:styleId="RTFNum509">
    <w:name w:val="RTF_Num 50 9"/>
    <w:uiPriority w:val="99"/>
  </w:style>
  <w:style w:type="character" w:customStyle="1" w:styleId="RTFNum511">
    <w:name w:val="RTF_Num 51 1"/>
    <w:uiPriority w:val="99"/>
  </w:style>
  <w:style w:type="character" w:customStyle="1" w:styleId="RTFNum512">
    <w:name w:val="RTF_Num 51 2"/>
    <w:uiPriority w:val="99"/>
  </w:style>
  <w:style w:type="character" w:customStyle="1" w:styleId="RTFNum513">
    <w:name w:val="RTF_Num 51 3"/>
    <w:uiPriority w:val="99"/>
  </w:style>
  <w:style w:type="character" w:customStyle="1" w:styleId="RTFNum514">
    <w:name w:val="RTF_Num 51 4"/>
    <w:uiPriority w:val="99"/>
  </w:style>
  <w:style w:type="character" w:customStyle="1" w:styleId="RTFNum515">
    <w:name w:val="RTF_Num 51 5"/>
    <w:uiPriority w:val="99"/>
  </w:style>
  <w:style w:type="character" w:customStyle="1" w:styleId="RTFNum516">
    <w:name w:val="RTF_Num 51 6"/>
    <w:uiPriority w:val="99"/>
  </w:style>
  <w:style w:type="character" w:customStyle="1" w:styleId="RTFNum517">
    <w:name w:val="RTF_Num 51 7"/>
    <w:uiPriority w:val="99"/>
  </w:style>
  <w:style w:type="character" w:customStyle="1" w:styleId="RTFNum518">
    <w:name w:val="RTF_Num 51 8"/>
    <w:uiPriority w:val="99"/>
  </w:style>
  <w:style w:type="character" w:customStyle="1" w:styleId="RTFNum519">
    <w:name w:val="RTF_Num 51 9"/>
    <w:uiPriority w:val="99"/>
  </w:style>
  <w:style w:type="character" w:customStyle="1" w:styleId="RTFNum521">
    <w:name w:val="RTF_Num 52 1"/>
    <w:uiPriority w:val="99"/>
  </w:style>
  <w:style w:type="character" w:customStyle="1" w:styleId="RTFNum522">
    <w:name w:val="RTF_Num 52 2"/>
    <w:uiPriority w:val="99"/>
  </w:style>
  <w:style w:type="character" w:customStyle="1" w:styleId="RTFNum523">
    <w:name w:val="RTF_Num 52 3"/>
    <w:uiPriority w:val="99"/>
  </w:style>
  <w:style w:type="character" w:customStyle="1" w:styleId="RTFNum524">
    <w:name w:val="RTF_Num 52 4"/>
    <w:uiPriority w:val="99"/>
  </w:style>
  <w:style w:type="character" w:customStyle="1" w:styleId="RTFNum525">
    <w:name w:val="RTF_Num 52 5"/>
    <w:uiPriority w:val="99"/>
  </w:style>
  <w:style w:type="character" w:customStyle="1" w:styleId="RTFNum526">
    <w:name w:val="RTF_Num 52 6"/>
    <w:uiPriority w:val="99"/>
  </w:style>
  <w:style w:type="character" w:customStyle="1" w:styleId="RTFNum527">
    <w:name w:val="RTF_Num 52 7"/>
    <w:uiPriority w:val="99"/>
  </w:style>
  <w:style w:type="character" w:customStyle="1" w:styleId="RTFNum528">
    <w:name w:val="RTF_Num 52 8"/>
    <w:uiPriority w:val="99"/>
  </w:style>
  <w:style w:type="character" w:customStyle="1" w:styleId="RTFNum529">
    <w:name w:val="RTF_Num 52 9"/>
    <w:uiPriority w:val="99"/>
  </w:style>
  <w:style w:type="character" w:customStyle="1" w:styleId="RTFNum531">
    <w:name w:val="RTF_Num 53 1"/>
    <w:uiPriority w:val="99"/>
  </w:style>
  <w:style w:type="character" w:customStyle="1" w:styleId="RTFNum532">
    <w:name w:val="RTF_Num 53 2"/>
    <w:uiPriority w:val="99"/>
  </w:style>
  <w:style w:type="character" w:customStyle="1" w:styleId="RTFNum533">
    <w:name w:val="RTF_Num 53 3"/>
    <w:uiPriority w:val="99"/>
  </w:style>
  <w:style w:type="character" w:customStyle="1" w:styleId="RTFNum534">
    <w:name w:val="RTF_Num 53 4"/>
    <w:uiPriority w:val="99"/>
  </w:style>
  <w:style w:type="character" w:customStyle="1" w:styleId="RTFNum535">
    <w:name w:val="RTF_Num 53 5"/>
    <w:uiPriority w:val="99"/>
  </w:style>
  <w:style w:type="character" w:customStyle="1" w:styleId="RTFNum536">
    <w:name w:val="RTF_Num 53 6"/>
    <w:uiPriority w:val="99"/>
  </w:style>
  <w:style w:type="character" w:customStyle="1" w:styleId="RTFNum537">
    <w:name w:val="RTF_Num 53 7"/>
    <w:uiPriority w:val="99"/>
  </w:style>
  <w:style w:type="character" w:customStyle="1" w:styleId="RTFNum538">
    <w:name w:val="RTF_Num 53 8"/>
    <w:uiPriority w:val="99"/>
  </w:style>
  <w:style w:type="character" w:customStyle="1" w:styleId="RTFNum539">
    <w:name w:val="RTF_Num 53 9"/>
    <w:uiPriority w:val="99"/>
  </w:style>
  <w:style w:type="character" w:customStyle="1" w:styleId="RTFNum541">
    <w:name w:val="RTF_Num 54 1"/>
    <w:uiPriority w:val="99"/>
  </w:style>
  <w:style w:type="character" w:customStyle="1" w:styleId="RTFNum542">
    <w:name w:val="RTF_Num 54 2"/>
    <w:uiPriority w:val="99"/>
  </w:style>
  <w:style w:type="character" w:customStyle="1" w:styleId="RTFNum543">
    <w:name w:val="RTF_Num 54 3"/>
    <w:uiPriority w:val="99"/>
  </w:style>
  <w:style w:type="character" w:customStyle="1" w:styleId="RTFNum544">
    <w:name w:val="RTF_Num 54 4"/>
    <w:uiPriority w:val="99"/>
  </w:style>
  <w:style w:type="character" w:customStyle="1" w:styleId="RTFNum545">
    <w:name w:val="RTF_Num 54 5"/>
    <w:uiPriority w:val="99"/>
  </w:style>
  <w:style w:type="character" w:customStyle="1" w:styleId="RTFNum546">
    <w:name w:val="RTF_Num 54 6"/>
    <w:uiPriority w:val="99"/>
  </w:style>
  <w:style w:type="character" w:customStyle="1" w:styleId="RTFNum547">
    <w:name w:val="RTF_Num 54 7"/>
    <w:uiPriority w:val="99"/>
  </w:style>
  <w:style w:type="character" w:customStyle="1" w:styleId="RTFNum548">
    <w:name w:val="RTF_Num 54 8"/>
    <w:uiPriority w:val="99"/>
  </w:style>
  <w:style w:type="character" w:customStyle="1" w:styleId="RTFNum549">
    <w:name w:val="RTF_Num 54 9"/>
    <w:uiPriority w:val="99"/>
  </w:style>
  <w:style w:type="character" w:customStyle="1" w:styleId="RTFNum551">
    <w:name w:val="RTF_Num 55 1"/>
    <w:uiPriority w:val="99"/>
  </w:style>
  <w:style w:type="character" w:customStyle="1" w:styleId="RTFNum552">
    <w:name w:val="RTF_Num 55 2"/>
    <w:uiPriority w:val="99"/>
  </w:style>
  <w:style w:type="character" w:customStyle="1" w:styleId="RTFNum553">
    <w:name w:val="RTF_Num 55 3"/>
    <w:uiPriority w:val="99"/>
  </w:style>
  <w:style w:type="character" w:customStyle="1" w:styleId="RTFNum554">
    <w:name w:val="RTF_Num 55 4"/>
    <w:uiPriority w:val="99"/>
  </w:style>
  <w:style w:type="character" w:customStyle="1" w:styleId="RTFNum555">
    <w:name w:val="RTF_Num 55 5"/>
    <w:uiPriority w:val="99"/>
  </w:style>
  <w:style w:type="character" w:customStyle="1" w:styleId="RTFNum556">
    <w:name w:val="RTF_Num 55 6"/>
    <w:uiPriority w:val="99"/>
  </w:style>
  <w:style w:type="character" w:customStyle="1" w:styleId="RTFNum557">
    <w:name w:val="RTF_Num 55 7"/>
    <w:uiPriority w:val="99"/>
  </w:style>
  <w:style w:type="character" w:customStyle="1" w:styleId="RTFNum558">
    <w:name w:val="RTF_Num 55 8"/>
    <w:uiPriority w:val="99"/>
  </w:style>
  <w:style w:type="character" w:customStyle="1" w:styleId="RTFNum559">
    <w:name w:val="RTF_Num 55 9"/>
    <w:uiPriority w:val="99"/>
  </w:style>
  <w:style w:type="character" w:customStyle="1" w:styleId="RTFNum561">
    <w:name w:val="RTF_Num 56 1"/>
    <w:uiPriority w:val="99"/>
  </w:style>
  <w:style w:type="character" w:customStyle="1" w:styleId="RTFNum562">
    <w:name w:val="RTF_Num 56 2"/>
    <w:uiPriority w:val="99"/>
  </w:style>
  <w:style w:type="character" w:customStyle="1" w:styleId="RTFNum563">
    <w:name w:val="RTF_Num 56 3"/>
    <w:uiPriority w:val="99"/>
  </w:style>
  <w:style w:type="character" w:customStyle="1" w:styleId="RTFNum564">
    <w:name w:val="RTF_Num 56 4"/>
    <w:uiPriority w:val="99"/>
  </w:style>
  <w:style w:type="character" w:customStyle="1" w:styleId="RTFNum565">
    <w:name w:val="RTF_Num 56 5"/>
    <w:uiPriority w:val="99"/>
  </w:style>
  <w:style w:type="character" w:customStyle="1" w:styleId="RTFNum566">
    <w:name w:val="RTF_Num 56 6"/>
    <w:uiPriority w:val="99"/>
  </w:style>
  <w:style w:type="character" w:customStyle="1" w:styleId="RTFNum567">
    <w:name w:val="RTF_Num 56 7"/>
    <w:uiPriority w:val="99"/>
  </w:style>
  <w:style w:type="character" w:customStyle="1" w:styleId="RTFNum568">
    <w:name w:val="RTF_Num 56 8"/>
    <w:uiPriority w:val="99"/>
  </w:style>
  <w:style w:type="character" w:customStyle="1" w:styleId="RTFNum569">
    <w:name w:val="RTF_Num 56 9"/>
    <w:uiPriority w:val="99"/>
  </w:style>
  <w:style w:type="character" w:customStyle="1" w:styleId="RTFNum571">
    <w:name w:val="RTF_Num 57 1"/>
    <w:uiPriority w:val="99"/>
  </w:style>
  <w:style w:type="character" w:customStyle="1" w:styleId="RTFNum572">
    <w:name w:val="RTF_Num 57 2"/>
    <w:uiPriority w:val="99"/>
  </w:style>
  <w:style w:type="character" w:customStyle="1" w:styleId="RTFNum573">
    <w:name w:val="RTF_Num 57 3"/>
    <w:uiPriority w:val="99"/>
  </w:style>
  <w:style w:type="character" w:customStyle="1" w:styleId="RTFNum574">
    <w:name w:val="RTF_Num 57 4"/>
    <w:uiPriority w:val="99"/>
  </w:style>
  <w:style w:type="character" w:customStyle="1" w:styleId="RTFNum575">
    <w:name w:val="RTF_Num 57 5"/>
    <w:uiPriority w:val="99"/>
  </w:style>
  <w:style w:type="character" w:customStyle="1" w:styleId="RTFNum576">
    <w:name w:val="RTF_Num 57 6"/>
    <w:uiPriority w:val="99"/>
  </w:style>
  <w:style w:type="character" w:customStyle="1" w:styleId="RTFNum577">
    <w:name w:val="RTF_Num 57 7"/>
    <w:uiPriority w:val="99"/>
  </w:style>
  <w:style w:type="character" w:customStyle="1" w:styleId="RTFNum578">
    <w:name w:val="RTF_Num 57 8"/>
    <w:uiPriority w:val="99"/>
  </w:style>
  <w:style w:type="character" w:customStyle="1" w:styleId="RTFNum579">
    <w:name w:val="RTF_Num 57 9"/>
    <w:uiPriority w:val="99"/>
  </w:style>
  <w:style w:type="character" w:customStyle="1" w:styleId="RTFNum581">
    <w:name w:val="RTF_Num 58 1"/>
    <w:uiPriority w:val="99"/>
  </w:style>
  <w:style w:type="character" w:customStyle="1" w:styleId="RTFNum582">
    <w:name w:val="RTF_Num 58 2"/>
    <w:uiPriority w:val="99"/>
  </w:style>
  <w:style w:type="character" w:customStyle="1" w:styleId="RTFNum583">
    <w:name w:val="RTF_Num 58 3"/>
    <w:uiPriority w:val="99"/>
  </w:style>
  <w:style w:type="character" w:customStyle="1" w:styleId="RTFNum584">
    <w:name w:val="RTF_Num 58 4"/>
    <w:uiPriority w:val="99"/>
  </w:style>
  <w:style w:type="character" w:customStyle="1" w:styleId="RTFNum585">
    <w:name w:val="RTF_Num 58 5"/>
    <w:uiPriority w:val="99"/>
  </w:style>
  <w:style w:type="character" w:customStyle="1" w:styleId="RTFNum586">
    <w:name w:val="RTF_Num 58 6"/>
    <w:uiPriority w:val="99"/>
  </w:style>
  <w:style w:type="character" w:customStyle="1" w:styleId="RTFNum587">
    <w:name w:val="RTF_Num 58 7"/>
    <w:uiPriority w:val="99"/>
  </w:style>
  <w:style w:type="character" w:customStyle="1" w:styleId="RTFNum588">
    <w:name w:val="RTF_Num 58 8"/>
    <w:uiPriority w:val="99"/>
  </w:style>
  <w:style w:type="character" w:customStyle="1" w:styleId="RTFNum589">
    <w:name w:val="RTF_Num 58 9"/>
    <w:uiPriority w:val="99"/>
  </w:style>
  <w:style w:type="character" w:customStyle="1" w:styleId="RTFNum591">
    <w:name w:val="RTF_Num 59 1"/>
    <w:uiPriority w:val="99"/>
  </w:style>
  <w:style w:type="character" w:customStyle="1" w:styleId="RTFNum592">
    <w:name w:val="RTF_Num 59 2"/>
    <w:uiPriority w:val="99"/>
  </w:style>
  <w:style w:type="character" w:customStyle="1" w:styleId="RTFNum593">
    <w:name w:val="RTF_Num 59 3"/>
    <w:uiPriority w:val="99"/>
  </w:style>
  <w:style w:type="character" w:customStyle="1" w:styleId="RTFNum594">
    <w:name w:val="RTF_Num 59 4"/>
    <w:uiPriority w:val="99"/>
  </w:style>
  <w:style w:type="character" w:customStyle="1" w:styleId="RTFNum595">
    <w:name w:val="RTF_Num 59 5"/>
    <w:uiPriority w:val="99"/>
  </w:style>
  <w:style w:type="character" w:customStyle="1" w:styleId="RTFNum596">
    <w:name w:val="RTF_Num 59 6"/>
    <w:uiPriority w:val="99"/>
  </w:style>
  <w:style w:type="character" w:customStyle="1" w:styleId="RTFNum597">
    <w:name w:val="RTF_Num 59 7"/>
    <w:uiPriority w:val="99"/>
  </w:style>
  <w:style w:type="character" w:customStyle="1" w:styleId="RTFNum598">
    <w:name w:val="RTF_Num 59 8"/>
    <w:uiPriority w:val="99"/>
  </w:style>
  <w:style w:type="character" w:customStyle="1" w:styleId="RTFNum599">
    <w:name w:val="RTF_Num 59 9"/>
    <w:uiPriority w:val="99"/>
  </w:style>
  <w:style w:type="character" w:customStyle="1" w:styleId="RTFNum601">
    <w:name w:val="RTF_Num 60 1"/>
    <w:uiPriority w:val="99"/>
  </w:style>
  <w:style w:type="character" w:customStyle="1" w:styleId="RTFNum602">
    <w:name w:val="RTF_Num 60 2"/>
    <w:uiPriority w:val="99"/>
  </w:style>
  <w:style w:type="character" w:customStyle="1" w:styleId="RTFNum603">
    <w:name w:val="RTF_Num 60 3"/>
    <w:uiPriority w:val="99"/>
  </w:style>
  <w:style w:type="character" w:customStyle="1" w:styleId="RTFNum604">
    <w:name w:val="RTF_Num 60 4"/>
    <w:uiPriority w:val="99"/>
  </w:style>
  <w:style w:type="character" w:customStyle="1" w:styleId="RTFNum605">
    <w:name w:val="RTF_Num 60 5"/>
    <w:uiPriority w:val="99"/>
  </w:style>
  <w:style w:type="character" w:customStyle="1" w:styleId="RTFNum606">
    <w:name w:val="RTF_Num 60 6"/>
    <w:uiPriority w:val="99"/>
  </w:style>
  <w:style w:type="character" w:customStyle="1" w:styleId="RTFNum607">
    <w:name w:val="RTF_Num 60 7"/>
    <w:uiPriority w:val="99"/>
  </w:style>
  <w:style w:type="character" w:customStyle="1" w:styleId="RTFNum608">
    <w:name w:val="RTF_Num 60 8"/>
    <w:uiPriority w:val="99"/>
  </w:style>
  <w:style w:type="character" w:customStyle="1" w:styleId="RTFNum609">
    <w:name w:val="RTF_Num 60 9"/>
    <w:uiPriority w:val="99"/>
  </w:style>
  <w:style w:type="character" w:customStyle="1" w:styleId="RTFNum611">
    <w:name w:val="RTF_Num 61 1"/>
    <w:uiPriority w:val="99"/>
  </w:style>
  <w:style w:type="character" w:customStyle="1" w:styleId="RTFNum612">
    <w:name w:val="RTF_Num 61 2"/>
    <w:uiPriority w:val="99"/>
  </w:style>
  <w:style w:type="character" w:customStyle="1" w:styleId="RTFNum613">
    <w:name w:val="RTF_Num 61 3"/>
    <w:uiPriority w:val="99"/>
  </w:style>
  <w:style w:type="character" w:customStyle="1" w:styleId="RTFNum614">
    <w:name w:val="RTF_Num 61 4"/>
    <w:uiPriority w:val="99"/>
  </w:style>
  <w:style w:type="character" w:customStyle="1" w:styleId="RTFNum615">
    <w:name w:val="RTF_Num 61 5"/>
    <w:uiPriority w:val="99"/>
  </w:style>
  <w:style w:type="character" w:customStyle="1" w:styleId="RTFNum616">
    <w:name w:val="RTF_Num 61 6"/>
    <w:uiPriority w:val="99"/>
  </w:style>
  <w:style w:type="character" w:customStyle="1" w:styleId="RTFNum617">
    <w:name w:val="RTF_Num 61 7"/>
    <w:uiPriority w:val="99"/>
  </w:style>
  <w:style w:type="character" w:customStyle="1" w:styleId="RTFNum618">
    <w:name w:val="RTF_Num 61 8"/>
    <w:uiPriority w:val="99"/>
  </w:style>
  <w:style w:type="character" w:customStyle="1" w:styleId="RTFNum619">
    <w:name w:val="RTF_Num 61 9"/>
    <w:uiPriority w:val="99"/>
  </w:style>
  <w:style w:type="character" w:customStyle="1" w:styleId="RTFNum621">
    <w:name w:val="RTF_Num 62 1"/>
    <w:uiPriority w:val="99"/>
  </w:style>
  <w:style w:type="character" w:customStyle="1" w:styleId="RTFNum622">
    <w:name w:val="RTF_Num 62 2"/>
    <w:uiPriority w:val="99"/>
  </w:style>
  <w:style w:type="character" w:customStyle="1" w:styleId="RTFNum623">
    <w:name w:val="RTF_Num 62 3"/>
    <w:uiPriority w:val="99"/>
  </w:style>
  <w:style w:type="character" w:customStyle="1" w:styleId="RTFNum624">
    <w:name w:val="RTF_Num 62 4"/>
    <w:uiPriority w:val="99"/>
  </w:style>
  <w:style w:type="character" w:customStyle="1" w:styleId="RTFNum625">
    <w:name w:val="RTF_Num 62 5"/>
    <w:uiPriority w:val="99"/>
  </w:style>
  <w:style w:type="character" w:customStyle="1" w:styleId="RTFNum626">
    <w:name w:val="RTF_Num 62 6"/>
    <w:uiPriority w:val="99"/>
  </w:style>
  <w:style w:type="character" w:customStyle="1" w:styleId="RTFNum627">
    <w:name w:val="RTF_Num 62 7"/>
    <w:uiPriority w:val="99"/>
  </w:style>
  <w:style w:type="character" w:customStyle="1" w:styleId="RTFNum628">
    <w:name w:val="RTF_Num 62 8"/>
    <w:uiPriority w:val="99"/>
  </w:style>
  <w:style w:type="character" w:customStyle="1" w:styleId="RTFNum629">
    <w:name w:val="RTF_Num 62 9"/>
    <w:uiPriority w:val="99"/>
  </w:style>
  <w:style w:type="character" w:customStyle="1" w:styleId="RTFNum631">
    <w:name w:val="RTF_Num 63 1"/>
    <w:uiPriority w:val="99"/>
  </w:style>
  <w:style w:type="character" w:customStyle="1" w:styleId="RTFNum632">
    <w:name w:val="RTF_Num 63 2"/>
    <w:uiPriority w:val="99"/>
  </w:style>
  <w:style w:type="character" w:customStyle="1" w:styleId="RTFNum633">
    <w:name w:val="RTF_Num 63 3"/>
    <w:uiPriority w:val="99"/>
  </w:style>
  <w:style w:type="character" w:customStyle="1" w:styleId="RTFNum634">
    <w:name w:val="RTF_Num 63 4"/>
    <w:uiPriority w:val="99"/>
  </w:style>
  <w:style w:type="character" w:customStyle="1" w:styleId="RTFNum635">
    <w:name w:val="RTF_Num 63 5"/>
    <w:uiPriority w:val="99"/>
  </w:style>
  <w:style w:type="character" w:customStyle="1" w:styleId="RTFNum636">
    <w:name w:val="RTF_Num 63 6"/>
    <w:uiPriority w:val="99"/>
  </w:style>
  <w:style w:type="character" w:customStyle="1" w:styleId="RTFNum637">
    <w:name w:val="RTF_Num 63 7"/>
    <w:uiPriority w:val="99"/>
  </w:style>
  <w:style w:type="character" w:customStyle="1" w:styleId="RTFNum638">
    <w:name w:val="RTF_Num 63 8"/>
    <w:uiPriority w:val="99"/>
  </w:style>
  <w:style w:type="character" w:customStyle="1" w:styleId="RTFNum639">
    <w:name w:val="RTF_Num 63 9"/>
    <w:uiPriority w:val="99"/>
  </w:style>
  <w:style w:type="character" w:customStyle="1" w:styleId="RTFNum641">
    <w:name w:val="RTF_Num 64 1"/>
    <w:uiPriority w:val="99"/>
  </w:style>
  <w:style w:type="character" w:customStyle="1" w:styleId="RTFNum642">
    <w:name w:val="RTF_Num 64 2"/>
    <w:uiPriority w:val="99"/>
  </w:style>
  <w:style w:type="character" w:customStyle="1" w:styleId="RTFNum643">
    <w:name w:val="RTF_Num 64 3"/>
    <w:uiPriority w:val="99"/>
  </w:style>
  <w:style w:type="character" w:customStyle="1" w:styleId="RTFNum644">
    <w:name w:val="RTF_Num 64 4"/>
    <w:uiPriority w:val="99"/>
  </w:style>
  <w:style w:type="character" w:customStyle="1" w:styleId="RTFNum645">
    <w:name w:val="RTF_Num 64 5"/>
    <w:uiPriority w:val="99"/>
  </w:style>
  <w:style w:type="character" w:customStyle="1" w:styleId="RTFNum646">
    <w:name w:val="RTF_Num 64 6"/>
    <w:uiPriority w:val="99"/>
  </w:style>
  <w:style w:type="character" w:customStyle="1" w:styleId="RTFNum647">
    <w:name w:val="RTF_Num 64 7"/>
    <w:uiPriority w:val="99"/>
  </w:style>
  <w:style w:type="character" w:customStyle="1" w:styleId="RTFNum648">
    <w:name w:val="RTF_Num 64 8"/>
    <w:uiPriority w:val="99"/>
  </w:style>
  <w:style w:type="character" w:customStyle="1" w:styleId="RTFNum649">
    <w:name w:val="RTF_Num 64 9"/>
    <w:uiPriority w:val="99"/>
  </w:style>
  <w:style w:type="character" w:customStyle="1" w:styleId="RTFNum651">
    <w:name w:val="RTF_Num 65 1"/>
    <w:uiPriority w:val="99"/>
  </w:style>
  <w:style w:type="character" w:customStyle="1" w:styleId="RTFNum652">
    <w:name w:val="RTF_Num 65 2"/>
    <w:uiPriority w:val="99"/>
  </w:style>
  <w:style w:type="character" w:customStyle="1" w:styleId="RTFNum653">
    <w:name w:val="RTF_Num 65 3"/>
    <w:uiPriority w:val="99"/>
  </w:style>
  <w:style w:type="character" w:customStyle="1" w:styleId="RTFNum654">
    <w:name w:val="RTF_Num 65 4"/>
    <w:uiPriority w:val="99"/>
  </w:style>
  <w:style w:type="character" w:customStyle="1" w:styleId="RTFNum655">
    <w:name w:val="RTF_Num 65 5"/>
    <w:uiPriority w:val="99"/>
  </w:style>
  <w:style w:type="character" w:customStyle="1" w:styleId="RTFNum656">
    <w:name w:val="RTF_Num 65 6"/>
    <w:uiPriority w:val="99"/>
  </w:style>
  <w:style w:type="character" w:customStyle="1" w:styleId="RTFNum657">
    <w:name w:val="RTF_Num 65 7"/>
    <w:uiPriority w:val="99"/>
  </w:style>
  <w:style w:type="character" w:customStyle="1" w:styleId="RTFNum658">
    <w:name w:val="RTF_Num 65 8"/>
    <w:uiPriority w:val="99"/>
  </w:style>
  <w:style w:type="character" w:customStyle="1" w:styleId="RTFNum659">
    <w:name w:val="RTF_Num 65 9"/>
    <w:uiPriority w:val="99"/>
  </w:style>
  <w:style w:type="character" w:customStyle="1" w:styleId="RTFNum661">
    <w:name w:val="RTF_Num 66 1"/>
    <w:uiPriority w:val="99"/>
  </w:style>
  <w:style w:type="character" w:customStyle="1" w:styleId="RTFNum662">
    <w:name w:val="RTF_Num 66 2"/>
    <w:uiPriority w:val="99"/>
  </w:style>
  <w:style w:type="character" w:customStyle="1" w:styleId="RTFNum663">
    <w:name w:val="RTF_Num 66 3"/>
    <w:uiPriority w:val="99"/>
  </w:style>
  <w:style w:type="character" w:customStyle="1" w:styleId="RTFNum664">
    <w:name w:val="RTF_Num 66 4"/>
    <w:uiPriority w:val="99"/>
  </w:style>
  <w:style w:type="character" w:customStyle="1" w:styleId="RTFNum665">
    <w:name w:val="RTF_Num 66 5"/>
    <w:uiPriority w:val="99"/>
  </w:style>
  <w:style w:type="character" w:customStyle="1" w:styleId="RTFNum666">
    <w:name w:val="RTF_Num 66 6"/>
    <w:uiPriority w:val="99"/>
  </w:style>
  <w:style w:type="character" w:customStyle="1" w:styleId="RTFNum667">
    <w:name w:val="RTF_Num 66 7"/>
    <w:uiPriority w:val="99"/>
  </w:style>
  <w:style w:type="character" w:customStyle="1" w:styleId="RTFNum668">
    <w:name w:val="RTF_Num 66 8"/>
    <w:uiPriority w:val="99"/>
  </w:style>
  <w:style w:type="character" w:customStyle="1" w:styleId="RTFNum669">
    <w:name w:val="RTF_Num 66 9"/>
    <w:uiPriority w:val="99"/>
  </w:style>
  <w:style w:type="character" w:customStyle="1" w:styleId="RTFNum671">
    <w:name w:val="RTF_Num 67 1"/>
    <w:uiPriority w:val="99"/>
  </w:style>
  <w:style w:type="character" w:customStyle="1" w:styleId="RTFNum672">
    <w:name w:val="RTF_Num 67 2"/>
    <w:uiPriority w:val="99"/>
  </w:style>
  <w:style w:type="character" w:customStyle="1" w:styleId="RTFNum673">
    <w:name w:val="RTF_Num 67 3"/>
    <w:uiPriority w:val="99"/>
  </w:style>
  <w:style w:type="character" w:customStyle="1" w:styleId="RTFNum674">
    <w:name w:val="RTF_Num 67 4"/>
    <w:uiPriority w:val="99"/>
  </w:style>
  <w:style w:type="character" w:customStyle="1" w:styleId="RTFNum675">
    <w:name w:val="RTF_Num 67 5"/>
    <w:uiPriority w:val="99"/>
  </w:style>
  <w:style w:type="character" w:customStyle="1" w:styleId="RTFNum676">
    <w:name w:val="RTF_Num 67 6"/>
    <w:uiPriority w:val="99"/>
  </w:style>
  <w:style w:type="character" w:customStyle="1" w:styleId="RTFNum677">
    <w:name w:val="RTF_Num 67 7"/>
    <w:uiPriority w:val="99"/>
  </w:style>
  <w:style w:type="character" w:customStyle="1" w:styleId="RTFNum678">
    <w:name w:val="RTF_Num 67 8"/>
    <w:uiPriority w:val="99"/>
  </w:style>
  <w:style w:type="character" w:customStyle="1" w:styleId="RTFNum679">
    <w:name w:val="RTF_Num 67 9"/>
    <w:uiPriority w:val="99"/>
  </w:style>
  <w:style w:type="character" w:customStyle="1" w:styleId="RTFNum681">
    <w:name w:val="RTF_Num 68 1"/>
    <w:uiPriority w:val="99"/>
  </w:style>
  <w:style w:type="character" w:customStyle="1" w:styleId="RTFNum682">
    <w:name w:val="RTF_Num 68 2"/>
    <w:uiPriority w:val="99"/>
  </w:style>
  <w:style w:type="character" w:customStyle="1" w:styleId="RTFNum683">
    <w:name w:val="RTF_Num 68 3"/>
    <w:uiPriority w:val="99"/>
  </w:style>
  <w:style w:type="character" w:customStyle="1" w:styleId="RTFNum684">
    <w:name w:val="RTF_Num 68 4"/>
    <w:uiPriority w:val="99"/>
  </w:style>
  <w:style w:type="character" w:customStyle="1" w:styleId="RTFNum685">
    <w:name w:val="RTF_Num 68 5"/>
    <w:uiPriority w:val="99"/>
  </w:style>
  <w:style w:type="character" w:customStyle="1" w:styleId="RTFNum686">
    <w:name w:val="RTF_Num 68 6"/>
    <w:uiPriority w:val="99"/>
  </w:style>
  <w:style w:type="character" w:customStyle="1" w:styleId="RTFNum687">
    <w:name w:val="RTF_Num 68 7"/>
    <w:uiPriority w:val="99"/>
  </w:style>
  <w:style w:type="character" w:customStyle="1" w:styleId="RTFNum688">
    <w:name w:val="RTF_Num 68 8"/>
    <w:uiPriority w:val="99"/>
  </w:style>
  <w:style w:type="character" w:customStyle="1" w:styleId="RTFNum689">
    <w:name w:val="RTF_Num 68 9"/>
    <w:uiPriority w:val="99"/>
  </w:style>
  <w:style w:type="character" w:customStyle="1" w:styleId="RTFNum691">
    <w:name w:val="RTF_Num 69 1"/>
    <w:uiPriority w:val="99"/>
  </w:style>
  <w:style w:type="character" w:customStyle="1" w:styleId="RTFNum692">
    <w:name w:val="RTF_Num 69 2"/>
    <w:uiPriority w:val="99"/>
  </w:style>
  <w:style w:type="character" w:customStyle="1" w:styleId="RTFNum693">
    <w:name w:val="RTF_Num 69 3"/>
    <w:uiPriority w:val="99"/>
  </w:style>
  <w:style w:type="character" w:customStyle="1" w:styleId="RTFNum694">
    <w:name w:val="RTF_Num 69 4"/>
    <w:uiPriority w:val="99"/>
  </w:style>
  <w:style w:type="character" w:customStyle="1" w:styleId="RTFNum695">
    <w:name w:val="RTF_Num 69 5"/>
    <w:uiPriority w:val="99"/>
  </w:style>
  <w:style w:type="character" w:customStyle="1" w:styleId="RTFNum696">
    <w:name w:val="RTF_Num 69 6"/>
    <w:uiPriority w:val="99"/>
  </w:style>
  <w:style w:type="character" w:customStyle="1" w:styleId="RTFNum697">
    <w:name w:val="RTF_Num 69 7"/>
    <w:uiPriority w:val="99"/>
  </w:style>
  <w:style w:type="character" w:customStyle="1" w:styleId="RTFNum698">
    <w:name w:val="RTF_Num 69 8"/>
    <w:uiPriority w:val="99"/>
  </w:style>
  <w:style w:type="character" w:customStyle="1" w:styleId="RTFNum699">
    <w:name w:val="RTF_Num 69 9"/>
    <w:uiPriority w:val="99"/>
  </w:style>
  <w:style w:type="character" w:customStyle="1" w:styleId="RTFNum701">
    <w:name w:val="RTF_Num 70 1"/>
    <w:uiPriority w:val="99"/>
  </w:style>
  <w:style w:type="character" w:customStyle="1" w:styleId="RTFNum702">
    <w:name w:val="RTF_Num 70 2"/>
    <w:uiPriority w:val="99"/>
  </w:style>
  <w:style w:type="character" w:customStyle="1" w:styleId="RTFNum703">
    <w:name w:val="RTF_Num 70 3"/>
    <w:uiPriority w:val="99"/>
  </w:style>
  <w:style w:type="character" w:customStyle="1" w:styleId="RTFNum704">
    <w:name w:val="RTF_Num 70 4"/>
    <w:uiPriority w:val="99"/>
  </w:style>
  <w:style w:type="character" w:customStyle="1" w:styleId="RTFNum705">
    <w:name w:val="RTF_Num 70 5"/>
    <w:uiPriority w:val="99"/>
  </w:style>
  <w:style w:type="character" w:customStyle="1" w:styleId="RTFNum706">
    <w:name w:val="RTF_Num 70 6"/>
    <w:uiPriority w:val="99"/>
  </w:style>
  <w:style w:type="character" w:customStyle="1" w:styleId="RTFNum707">
    <w:name w:val="RTF_Num 70 7"/>
    <w:uiPriority w:val="99"/>
  </w:style>
  <w:style w:type="character" w:customStyle="1" w:styleId="RTFNum708">
    <w:name w:val="RTF_Num 70 8"/>
    <w:uiPriority w:val="99"/>
  </w:style>
  <w:style w:type="character" w:customStyle="1" w:styleId="RTFNum709">
    <w:name w:val="RTF_Num 70 9"/>
    <w:uiPriority w:val="99"/>
  </w:style>
  <w:style w:type="character" w:customStyle="1" w:styleId="RTFNum711">
    <w:name w:val="RTF_Num 71 1"/>
    <w:uiPriority w:val="99"/>
  </w:style>
  <w:style w:type="character" w:customStyle="1" w:styleId="RTFNum712">
    <w:name w:val="RTF_Num 71 2"/>
    <w:uiPriority w:val="99"/>
  </w:style>
  <w:style w:type="character" w:customStyle="1" w:styleId="RTFNum713">
    <w:name w:val="RTF_Num 71 3"/>
    <w:uiPriority w:val="99"/>
  </w:style>
  <w:style w:type="character" w:customStyle="1" w:styleId="RTFNum714">
    <w:name w:val="RTF_Num 71 4"/>
    <w:uiPriority w:val="99"/>
  </w:style>
  <w:style w:type="character" w:customStyle="1" w:styleId="RTFNum715">
    <w:name w:val="RTF_Num 71 5"/>
    <w:uiPriority w:val="99"/>
  </w:style>
  <w:style w:type="character" w:customStyle="1" w:styleId="RTFNum716">
    <w:name w:val="RTF_Num 71 6"/>
    <w:uiPriority w:val="99"/>
  </w:style>
  <w:style w:type="character" w:customStyle="1" w:styleId="RTFNum717">
    <w:name w:val="RTF_Num 71 7"/>
    <w:uiPriority w:val="99"/>
  </w:style>
  <w:style w:type="character" w:customStyle="1" w:styleId="RTFNum718">
    <w:name w:val="RTF_Num 71 8"/>
    <w:uiPriority w:val="99"/>
  </w:style>
  <w:style w:type="character" w:customStyle="1" w:styleId="RTFNum719">
    <w:name w:val="RTF_Num 71 9"/>
    <w:uiPriority w:val="99"/>
  </w:style>
  <w:style w:type="character" w:customStyle="1" w:styleId="RTFNum721">
    <w:name w:val="RTF_Num 72 1"/>
    <w:uiPriority w:val="99"/>
  </w:style>
  <w:style w:type="character" w:customStyle="1" w:styleId="RTFNum722">
    <w:name w:val="RTF_Num 72 2"/>
    <w:uiPriority w:val="99"/>
  </w:style>
  <w:style w:type="character" w:customStyle="1" w:styleId="RTFNum723">
    <w:name w:val="RTF_Num 72 3"/>
    <w:uiPriority w:val="99"/>
  </w:style>
  <w:style w:type="character" w:customStyle="1" w:styleId="RTFNum724">
    <w:name w:val="RTF_Num 72 4"/>
    <w:uiPriority w:val="99"/>
  </w:style>
  <w:style w:type="character" w:customStyle="1" w:styleId="RTFNum725">
    <w:name w:val="RTF_Num 72 5"/>
    <w:uiPriority w:val="99"/>
  </w:style>
  <w:style w:type="character" w:customStyle="1" w:styleId="RTFNum726">
    <w:name w:val="RTF_Num 72 6"/>
    <w:uiPriority w:val="99"/>
  </w:style>
  <w:style w:type="character" w:customStyle="1" w:styleId="RTFNum727">
    <w:name w:val="RTF_Num 72 7"/>
    <w:uiPriority w:val="99"/>
  </w:style>
  <w:style w:type="character" w:customStyle="1" w:styleId="RTFNum728">
    <w:name w:val="RTF_Num 72 8"/>
    <w:uiPriority w:val="99"/>
  </w:style>
  <w:style w:type="character" w:customStyle="1" w:styleId="RTFNum729">
    <w:name w:val="RTF_Num 72 9"/>
    <w:uiPriority w:val="99"/>
  </w:style>
  <w:style w:type="character" w:customStyle="1" w:styleId="RTFNum731">
    <w:name w:val="RTF_Num 73 1"/>
    <w:uiPriority w:val="99"/>
  </w:style>
  <w:style w:type="character" w:customStyle="1" w:styleId="RTFNum732">
    <w:name w:val="RTF_Num 73 2"/>
    <w:uiPriority w:val="99"/>
  </w:style>
  <w:style w:type="character" w:customStyle="1" w:styleId="RTFNum733">
    <w:name w:val="RTF_Num 73 3"/>
    <w:uiPriority w:val="99"/>
  </w:style>
  <w:style w:type="character" w:customStyle="1" w:styleId="RTFNum734">
    <w:name w:val="RTF_Num 73 4"/>
    <w:uiPriority w:val="99"/>
  </w:style>
  <w:style w:type="character" w:customStyle="1" w:styleId="RTFNum735">
    <w:name w:val="RTF_Num 73 5"/>
    <w:uiPriority w:val="99"/>
  </w:style>
  <w:style w:type="character" w:customStyle="1" w:styleId="RTFNum736">
    <w:name w:val="RTF_Num 73 6"/>
    <w:uiPriority w:val="99"/>
  </w:style>
  <w:style w:type="character" w:customStyle="1" w:styleId="RTFNum737">
    <w:name w:val="RTF_Num 73 7"/>
    <w:uiPriority w:val="99"/>
  </w:style>
  <w:style w:type="character" w:customStyle="1" w:styleId="RTFNum738">
    <w:name w:val="RTF_Num 73 8"/>
    <w:uiPriority w:val="99"/>
  </w:style>
  <w:style w:type="character" w:customStyle="1" w:styleId="RTFNum739">
    <w:name w:val="RTF_Num 73 9"/>
    <w:uiPriority w:val="99"/>
  </w:style>
  <w:style w:type="character" w:customStyle="1" w:styleId="RTFNum741">
    <w:name w:val="RTF_Num 74 1"/>
    <w:uiPriority w:val="99"/>
  </w:style>
  <w:style w:type="character" w:customStyle="1" w:styleId="RTFNum742">
    <w:name w:val="RTF_Num 74 2"/>
    <w:uiPriority w:val="99"/>
  </w:style>
  <w:style w:type="character" w:customStyle="1" w:styleId="RTFNum743">
    <w:name w:val="RTF_Num 74 3"/>
    <w:uiPriority w:val="99"/>
  </w:style>
  <w:style w:type="character" w:customStyle="1" w:styleId="RTFNum744">
    <w:name w:val="RTF_Num 74 4"/>
    <w:uiPriority w:val="99"/>
  </w:style>
  <w:style w:type="character" w:customStyle="1" w:styleId="RTFNum745">
    <w:name w:val="RTF_Num 74 5"/>
    <w:uiPriority w:val="99"/>
  </w:style>
  <w:style w:type="character" w:customStyle="1" w:styleId="RTFNum746">
    <w:name w:val="RTF_Num 74 6"/>
    <w:uiPriority w:val="99"/>
  </w:style>
  <w:style w:type="character" w:customStyle="1" w:styleId="RTFNum747">
    <w:name w:val="RTF_Num 74 7"/>
    <w:uiPriority w:val="99"/>
  </w:style>
  <w:style w:type="character" w:customStyle="1" w:styleId="RTFNum748">
    <w:name w:val="RTF_Num 74 8"/>
    <w:uiPriority w:val="99"/>
  </w:style>
  <w:style w:type="character" w:customStyle="1" w:styleId="RTFNum749">
    <w:name w:val="RTF_Num 74 9"/>
    <w:uiPriority w:val="99"/>
  </w:style>
  <w:style w:type="character" w:customStyle="1" w:styleId="RTFNum751">
    <w:name w:val="RTF_Num 75 1"/>
    <w:uiPriority w:val="99"/>
  </w:style>
  <w:style w:type="character" w:customStyle="1" w:styleId="RTFNum752">
    <w:name w:val="RTF_Num 75 2"/>
    <w:uiPriority w:val="99"/>
  </w:style>
  <w:style w:type="character" w:customStyle="1" w:styleId="RTFNum753">
    <w:name w:val="RTF_Num 75 3"/>
    <w:uiPriority w:val="99"/>
  </w:style>
  <w:style w:type="character" w:customStyle="1" w:styleId="RTFNum754">
    <w:name w:val="RTF_Num 75 4"/>
    <w:uiPriority w:val="99"/>
  </w:style>
  <w:style w:type="character" w:customStyle="1" w:styleId="RTFNum755">
    <w:name w:val="RTF_Num 75 5"/>
    <w:uiPriority w:val="99"/>
  </w:style>
  <w:style w:type="character" w:customStyle="1" w:styleId="RTFNum756">
    <w:name w:val="RTF_Num 75 6"/>
    <w:uiPriority w:val="99"/>
  </w:style>
  <w:style w:type="character" w:customStyle="1" w:styleId="RTFNum757">
    <w:name w:val="RTF_Num 75 7"/>
    <w:uiPriority w:val="99"/>
  </w:style>
  <w:style w:type="character" w:customStyle="1" w:styleId="RTFNum758">
    <w:name w:val="RTF_Num 75 8"/>
    <w:uiPriority w:val="99"/>
  </w:style>
  <w:style w:type="character" w:customStyle="1" w:styleId="RTFNum759">
    <w:name w:val="RTF_Num 75 9"/>
    <w:uiPriority w:val="99"/>
  </w:style>
  <w:style w:type="character" w:customStyle="1" w:styleId="RTFNum761">
    <w:name w:val="RTF_Num 76 1"/>
    <w:uiPriority w:val="99"/>
  </w:style>
  <w:style w:type="character" w:customStyle="1" w:styleId="RTFNum762">
    <w:name w:val="RTF_Num 76 2"/>
    <w:uiPriority w:val="99"/>
  </w:style>
  <w:style w:type="character" w:customStyle="1" w:styleId="RTFNum763">
    <w:name w:val="RTF_Num 76 3"/>
    <w:uiPriority w:val="99"/>
  </w:style>
  <w:style w:type="character" w:customStyle="1" w:styleId="RTFNum764">
    <w:name w:val="RTF_Num 76 4"/>
    <w:uiPriority w:val="99"/>
  </w:style>
  <w:style w:type="character" w:customStyle="1" w:styleId="RTFNum765">
    <w:name w:val="RTF_Num 76 5"/>
    <w:uiPriority w:val="99"/>
  </w:style>
  <w:style w:type="character" w:customStyle="1" w:styleId="RTFNum766">
    <w:name w:val="RTF_Num 76 6"/>
    <w:uiPriority w:val="99"/>
  </w:style>
  <w:style w:type="character" w:customStyle="1" w:styleId="RTFNum767">
    <w:name w:val="RTF_Num 76 7"/>
    <w:uiPriority w:val="99"/>
  </w:style>
  <w:style w:type="character" w:customStyle="1" w:styleId="RTFNum768">
    <w:name w:val="RTF_Num 76 8"/>
    <w:uiPriority w:val="99"/>
  </w:style>
  <w:style w:type="character" w:customStyle="1" w:styleId="RTFNum769">
    <w:name w:val="RTF_Num 76 9"/>
    <w:uiPriority w:val="99"/>
  </w:style>
  <w:style w:type="character" w:customStyle="1" w:styleId="RTFNum771">
    <w:name w:val="RTF_Num 77 1"/>
    <w:uiPriority w:val="99"/>
  </w:style>
  <w:style w:type="character" w:customStyle="1" w:styleId="RTFNum772">
    <w:name w:val="RTF_Num 77 2"/>
    <w:uiPriority w:val="99"/>
  </w:style>
  <w:style w:type="character" w:customStyle="1" w:styleId="RTFNum773">
    <w:name w:val="RTF_Num 77 3"/>
    <w:uiPriority w:val="99"/>
  </w:style>
  <w:style w:type="character" w:customStyle="1" w:styleId="RTFNum774">
    <w:name w:val="RTF_Num 77 4"/>
    <w:uiPriority w:val="99"/>
  </w:style>
  <w:style w:type="character" w:customStyle="1" w:styleId="RTFNum775">
    <w:name w:val="RTF_Num 77 5"/>
    <w:uiPriority w:val="99"/>
  </w:style>
  <w:style w:type="character" w:customStyle="1" w:styleId="RTFNum776">
    <w:name w:val="RTF_Num 77 6"/>
    <w:uiPriority w:val="99"/>
  </w:style>
  <w:style w:type="character" w:customStyle="1" w:styleId="RTFNum777">
    <w:name w:val="RTF_Num 77 7"/>
    <w:uiPriority w:val="99"/>
  </w:style>
  <w:style w:type="character" w:customStyle="1" w:styleId="RTFNum778">
    <w:name w:val="RTF_Num 77 8"/>
    <w:uiPriority w:val="99"/>
  </w:style>
  <w:style w:type="character" w:customStyle="1" w:styleId="RTFNum779">
    <w:name w:val="RTF_Num 77 9"/>
    <w:uiPriority w:val="99"/>
  </w:style>
  <w:style w:type="character" w:customStyle="1" w:styleId="RTFNum781">
    <w:name w:val="RTF_Num 78 1"/>
    <w:uiPriority w:val="99"/>
  </w:style>
  <w:style w:type="character" w:customStyle="1" w:styleId="RTFNum782">
    <w:name w:val="RTF_Num 78 2"/>
    <w:uiPriority w:val="99"/>
  </w:style>
  <w:style w:type="character" w:customStyle="1" w:styleId="RTFNum783">
    <w:name w:val="RTF_Num 78 3"/>
    <w:uiPriority w:val="99"/>
  </w:style>
  <w:style w:type="character" w:customStyle="1" w:styleId="RTFNum784">
    <w:name w:val="RTF_Num 78 4"/>
    <w:uiPriority w:val="99"/>
  </w:style>
  <w:style w:type="character" w:customStyle="1" w:styleId="RTFNum785">
    <w:name w:val="RTF_Num 78 5"/>
    <w:uiPriority w:val="99"/>
  </w:style>
  <w:style w:type="character" w:customStyle="1" w:styleId="RTFNum786">
    <w:name w:val="RTF_Num 78 6"/>
    <w:uiPriority w:val="99"/>
  </w:style>
  <w:style w:type="character" w:customStyle="1" w:styleId="RTFNum787">
    <w:name w:val="RTF_Num 78 7"/>
    <w:uiPriority w:val="99"/>
  </w:style>
  <w:style w:type="character" w:customStyle="1" w:styleId="RTFNum788">
    <w:name w:val="RTF_Num 78 8"/>
    <w:uiPriority w:val="99"/>
  </w:style>
  <w:style w:type="character" w:customStyle="1" w:styleId="RTFNum789">
    <w:name w:val="RTF_Num 78 9"/>
    <w:uiPriority w:val="99"/>
  </w:style>
  <w:style w:type="character" w:customStyle="1" w:styleId="RTFNum791">
    <w:name w:val="RTF_Num 79 1"/>
    <w:uiPriority w:val="99"/>
  </w:style>
  <w:style w:type="character" w:customStyle="1" w:styleId="RTFNum792">
    <w:name w:val="RTF_Num 79 2"/>
    <w:uiPriority w:val="99"/>
  </w:style>
  <w:style w:type="character" w:customStyle="1" w:styleId="RTFNum793">
    <w:name w:val="RTF_Num 79 3"/>
    <w:uiPriority w:val="99"/>
  </w:style>
  <w:style w:type="character" w:customStyle="1" w:styleId="RTFNum794">
    <w:name w:val="RTF_Num 79 4"/>
    <w:uiPriority w:val="99"/>
  </w:style>
  <w:style w:type="character" w:customStyle="1" w:styleId="RTFNum795">
    <w:name w:val="RTF_Num 79 5"/>
    <w:uiPriority w:val="99"/>
  </w:style>
  <w:style w:type="character" w:customStyle="1" w:styleId="RTFNum796">
    <w:name w:val="RTF_Num 79 6"/>
    <w:uiPriority w:val="99"/>
  </w:style>
  <w:style w:type="character" w:customStyle="1" w:styleId="RTFNum797">
    <w:name w:val="RTF_Num 79 7"/>
    <w:uiPriority w:val="99"/>
  </w:style>
  <w:style w:type="character" w:customStyle="1" w:styleId="RTFNum798">
    <w:name w:val="RTF_Num 79 8"/>
    <w:uiPriority w:val="99"/>
  </w:style>
  <w:style w:type="character" w:customStyle="1" w:styleId="RTFNum799">
    <w:name w:val="RTF_Num 79 9"/>
    <w:uiPriority w:val="99"/>
  </w:style>
  <w:style w:type="character" w:customStyle="1" w:styleId="RTFNum801">
    <w:name w:val="RTF_Num 80 1"/>
    <w:uiPriority w:val="99"/>
  </w:style>
  <w:style w:type="character" w:customStyle="1" w:styleId="RTFNum802">
    <w:name w:val="RTF_Num 80 2"/>
    <w:uiPriority w:val="99"/>
  </w:style>
  <w:style w:type="character" w:customStyle="1" w:styleId="RTFNum803">
    <w:name w:val="RTF_Num 80 3"/>
    <w:uiPriority w:val="99"/>
  </w:style>
  <w:style w:type="character" w:customStyle="1" w:styleId="RTFNum804">
    <w:name w:val="RTF_Num 80 4"/>
    <w:uiPriority w:val="99"/>
  </w:style>
  <w:style w:type="character" w:customStyle="1" w:styleId="RTFNum805">
    <w:name w:val="RTF_Num 80 5"/>
    <w:uiPriority w:val="99"/>
  </w:style>
  <w:style w:type="character" w:customStyle="1" w:styleId="RTFNum806">
    <w:name w:val="RTF_Num 80 6"/>
    <w:uiPriority w:val="99"/>
  </w:style>
  <w:style w:type="character" w:customStyle="1" w:styleId="RTFNum807">
    <w:name w:val="RTF_Num 80 7"/>
    <w:uiPriority w:val="99"/>
  </w:style>
  <w:style w:type="character" w:customStyle="1" w:styleId="RTFNum808">
    <w:name w:val="RTF_Num 80 8"/>
    <w:uiPriority w:val="99"/>
  </w:style>
  <w:style w:type="character" w:customStyle="1" w:styleId="RTFNum809">
    <w:name w:val="RTF_Num 80 9"/>
    <w:uiPriority w:val="99"/>
  </w:style>
  <w:style w:type="character" w:customStyle="1" w:styleId="RTFNum811">
    <w:name w:val="RTF_Num 81 1"/>
    <w:uiPriority w:val="99"/>
  </w:style>
  <w:style w:type="character" w:customStyle="1" w:styleId="RTFNum812">
    <w:name w:val="RTF_Num 81 2"/>
    <w:uiPriority w:val="99"/>
  </w:style>
  <w:style w:type="character" w:customStyle="1" w:styleId="RTFNum813">
    <w:name w:val="RTF_Num 81 3"/>
    <w:uiPriority w:val="99"/>
  </w:style>
  <w:style w:type="character" w:customStyle="1" w:styleId="RTFNum814">
    <w:name w:val="RTF_Num 81 4"/>
    <w:uiPriority w:val="99"/>
  </w:style>
  <w:style w:type="character" w:customStyle="1" w:styleId="RTFNum815">
    <w:name w:val="RTF_Num 81 5"/>
    <w:uiPriority w:val="99"/>
  </w:style>
  <w:style w:type="character" w:customStyle="1" w:styleId="RTFNum816">
    <w:name w:val="RTF_Num 81 6"/>
    <w:uiPriority w:val="99"/>
  </w:style>
  <w:style w:type="character" w:customStyle="1" w:styleId="RTFNum817">
    <w:name w:val="RTF_Num 81 7"/>
    <w:uiPriority w:val="99"/>
  </w:style>
  <w:style w:type="character" w:customStyle="1" w:styleId="RTFNum818">
    <w:name w:val="RTF_Num 81 8"/>
    <w:uiPriority w:val="99"/>
  </w:style>
  <w:style w:type="character" w:customStyle="1" w:styleId="RTFNum819">
    <w:name w:val="RTF_Num 81 9"/>
    <w:uiPriority w:val="99"/>
  </w:style>
  <w:style w:type="character" w:customStyle="1" w:styleId="RTFNum821">
    <w:name w:val="RTF_Num 82 1"/>
    <w:uiPriority w:val="99"/>
  </w:style>
  <w:style w:type="character" w:customStyle="1" w:styleId="RTFNum822">
    <w:name w:val="RTF_Num 82 2"/>
    <w:uiPriority w:val="99"/>
  </w:style>
  <w:style w:type="character" w:customStyle="1" w:styleId="RTFNum823">
    <w:name w:val="RTF_Num 82 3"/>
    <w:uiPriority w:val="99"/>
  </w:style>
  <w:style w:type="character" w:customStyle="1" w:styleId="RTFNum824">
    <w:name w:val="RTF_Num 82 4"/>
    <w:uiPriority w:val="99"/>
  </w:style>
  <w:style w:type="character" w:customStyle="1" w:styleId="RTFNum825">
    <w:name w:val="RTF_Num 82 5"/>
    <w:uiPriority w:val="99"/>
  </w:style>
  <w:style w:type="character" w:customStyle="1" w:styleId="RTFNum826">
    <w:name w:val="RTF_Num 82 6"/>
    <w:uiPriority w:val="99"/>
  </w:style>
  <w:style w:type="character" w:customStyle="1" w:styleId="RTFNum827">
    <w:name w:val="RTF_Num 82 7"/>
    <w:uiPriority w:val="99"/>
  </w:style>
  <w:style w:type="character" w:customStyle="1" w:styleId="RTFNum828">
    <w:name w:val="RTF_Num 82 8"/>
    <w:uiPriority w:val="99"/>
  </w:style>
  <w:style w:type="character" w:customStyle="1" w:styleId="RTFNum829">
    <w:name w:val="RTF_Num 82 9"/>
    <w:uiPriority w:val="99"/>
  </w:style>
  <w:style w:type="character" w:customStyle="1" w:styleId="RTFNum831">
    <w:name w:val="RTF_Num 83 1"/>
    <w:uiPriority w:val="99"/>
  </w:style>
  <w:style w:type="character" w:customStyle="1" w:styleId="RTFNum832">
    <w:name w:val="RTF_Num 83 2"/>
    <w:uiPriority w:val="99"/>
  </w:style>
  <w:style w:type="character" w:customStyle="1" w:styleId="RTFNum833">
    <w:name w:val="RTF_Num 83 3"/>
    <w:uiPriority w:val="99"/>
  </w:style>
  <w:style w:type="character" w:customStyle="1" w:styleId="RTFNum834">
    <w:name w:val="RTF_Num 83 4"/>
    <w:uiPriority w:val="99"/>
  </w:style>
  <w:style w:type="character" w:customStyle="1" w:styleId="RTFNum835">
    <w:name w:val="RTF_Num 83 5"/>
    <w:uiPriority w:val="99"/>
  </w:style>
  <w:style w:type="character" w:customStyle="1" w:styleId="RTFNum836">
    <w:name w:val="RTF_Num 83 6"/>
    <w:uiPriority w:val="99"/>
  </w:style>
  <w:style w:type="character" w:customStyle="1" w:styleId="RTFNum837">
    <w:name w:val="RTF_Num 83 7"/>
    <w:uiPriority w:val="99"/>
  </w:style>
  <w:style w:type="character" w:customStyle="1" w:styleId="RTFNum838">
    <w:name w:val="RTF_Num 83 8"/>
    <w:uiPriority w:val="99"/>
  </w:style>
  <w:style w:type="character" w:customStyle="1" w:styleId="RTFNum839">
    <w:name w:val="RTF_Num 83 9"/>
    <w:uiPriority w:val="99"/>
  </w:style>
  <w:style w:type="character" w:customStyle="1" w:styleId="NagwekZnak">
    <w:name w:val="Nag??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OpenSymbol" w:eastAsia="OpenSymbol" w:hAnsi="OpenSymbol" w:cs="OpenSymbol"/>
    </w:rPr>
  </w:style>
  <w:style w:type="character" w:customStyle="1" w:styleId="ListLabel6">
    <w:name w:val="ListLabel 6"/>
    <w:uiPriority w:val="99"/>
    <w:rPr>
      <w:rFonts w:eastAsia="Times New Roman" w:hAnsi="Arial"/>
      <w:color w:val="00000A"/>
    </w:rPr>
  </w:style>
  <w:style w:type="character" w:customStyle="1" w:styleId="ListLabel7">
    <w:name w:val="ListLabel 7"/>
    <w:uiPriority w:val="99"/>
    <w:rPr>
      <w:rFonts w:eastAsia="Times New Roman" w:hAnsi="Arial"/>
    </w:rPr>
  </w:style>
  <w:style w:type="character" w:customStyle="1" w:styleId="ListLabel9">
    <w:name w:val="ListLabel 9"/>
    <w:uiPriority w:val="99"/>
    <w:rPr>
      <w:color w:val="00000A"/>
    </w:rPr>
  </w:style>
  <w:style w:type="character" w:customStyle="1" w:styleId="ListLabel10">
    <w:name w:val="ListLabel 10"/>
    <w:uiPriority w:val="99"/>
    <w:rPr>
      <w:rFonts w:eastAsia="SimSun"/>
    </w:rPr>
  </w:style>
  <w:style w:type="character" w:customStyle="1" w:styleId="ListLabel8">
    <w:name w:val="ListLabel 8"/>
    <w:uiPriority w:val="99"/>
    <w:rPr>
      <w:color w:val="000000"/>
    </w:rPr>
  </w:style>
  <w:style w:type="character" w:styleId="Odwoanieprzypisudolnego">
    <w:name w:val="footnote reference"/>
    <w:basedOn w:val="Domylnaczcionkaakapitu"/>
    <w:uiPriority w:val="99"/>
    <w:rPr>
      <w:position w:val="10"/>
    </w:rPr>
  </w:style>
  <w:style w:type="character" w:customStyle="1" w:styleId="Znakiprzypiswdolnych">
    <w:name w:val="Znaki przypis?w dolnych"/>
    <w:uiPriority w:val="99"/>
  </w:style>
  <w:style w:type="character" w:customStyle="1" w:styleId="Zakotwiczenieprzypisudolnego">
    <w:name w:val="Zakotwiczenie przypisu dolnego"/>
    <w:uiPriority w:val="99"/>
  </w:style>
  <w:style w:type="character" w:customStyle="1" w:styleId="Zakotwiczenieprzypisukocowego">
    <w:name w:val="Zakotwiczenie przypisu ko?cowego"/>
    <w:uiPriority w:val="99"/>
  </w:style>
  <w:style w:type="character" w:customStyle="1" w:styleId="Znakiprzypiswkocowych">
    <w:name w:val="Znaki przypis?w ko?cowych"/>
    <w:uiPriority w:val="99"/>
  </w:style>
  <w:style w:type="character" w:customStyle="1" w:styleId="WW8Num1z0">
    <w:name w:val="WW8Num1z0"/>
    <w:uiPriority w:val="99"/>
    <w:rPr>
      <w:sz w:val="23"/>
      <w:szCs w:val="23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100z0">
    <w:name w:val="WW8Num100z0"/>
    <w:uiPriority w:val="99"/>
  </w:style>
  <w:style w:type="character" w:customStyle="1" w:styleId="WW8Num100z1">
    <w:name w:val="WW8Num100z1"/>
    <w:uiPriority w:val="99"/>
  </w:style>
  <w:style w:type="character" w:customStyle="1" w:styleId="WW8Num100z2">
    <w:name w:val="WW8Num100z2"/>
    <w:uiPriority w:val="99"/>
  </w:style>
  <w:style w:type="character" w:customStyle="1" w:styleId="WW8Num100z3">
    <w:name w:val="WW8Num100z3"/>
    <w:uiPriority w:val="99"/>
  </w:style>
  <w:style w:type="character" w:customStyle="1" w:styleId="WW8Num100z4">
    <w:name w:val="WW8Num100z4"/>
    <w:uiPriority w:val="99"/>
  </w:style>
  <w:style w:type="character" w:customStyle="1" w:styleId="WW8Num100z5">
    <w:name w:val="WW8Num100z5"/>
    <w:uiPriority w:val="99"/>
  </w:style>
  <w:style w:type="character" w:customStyle="1" w:styleId="WW8Num100z6">
    <w:name w:val="WW8Num100z6"/>
    <w:uiPriority w:val="99"/>
  </w:style>
  <w:style w:type="character" w:customStyle="1" w:styleId="WW8Num100z7">
    <w:name w:val="WW8Num100z7"/>
    <w:uiPriority w:val="99"/>
  </w:style>
  <w:style w:type="character" w:customStyle="1" w:styleId="WW8Num100z8">
    <w:name w:val="WW8Num100z8"/>
    <w:uiPriority w:val="99"/>
  </w:style>
  <w:style w:type="character" w:customStyle="1" w:styleId="Domylnaczcionkaakapitu0">
    <w:name w:val="Domy?lna czcionka akapitu"/>
    <w:uiPriority w:val="99"/>
  </w:style>
  <w:style w:type="character" w:customStyle="1" w:styleId="Mocnowyrniony">
    <w:name w:val="Mocno wyr??niony"/>
    <w:basedOn w:val="Domylnaczcionkaakapitu0"/>
    <w:uiPriority w:val="99"/>
    <w:rPr>
      <w:b/>
      <w:bCs/>
    </w:rPr>
  </w:style>
  <w:style w:type="character" w:customStyle="1" w:styleId="WW8Num39z0">
    <w:name w:val="WW8Num39z0"/>
    <w:uiPriority w:val="99"/>
  </w:style>
  <w:style w:type="character" w:customStyle="1" w:styleId="WW8Num39z1">
    <w:name w:val="WW8Num39z1"/>
    <w:uiPriority w:val="99"/>
  </w:style>
  <w:style w:type="character" w:customStyle="1" w:styleId="WW8Num39z2">
    <w:name w:val="WW8Num39z2"/>
    <w:uiPriority w:val="99"/>
  </w:style>
  <w:style w:type="character" w:customStyle="1" w:styleId="WW8Num39z3">
    <w:name w:val="WW8Num39z3"/>
    <w:uiPriority w:val="99"/>
  </w:style>
  <w:style w:type="character" w:customStyle="1" w:styleId="WW8Num39z4">
    <w:name w:val="WW8Num39z4"/>
    <w:uiPriority w:val="99"/>
  </w:style>
  <w:style w:type="character" w:customStyle="1" w:styleId="WW8Num39z5">
    <w:name w:val="WW8Num39z5"/>
    <w:uiPriority w:val="99"/>
  </w:style>
  <w:style w:type="character" w:customStyle="1" w:styleId="WW8Num39z6">
    <w:name w:val="WW8Num39z6"/>
    <w:uiPriority w:val="99"/>
  </w:style>
  <w:style w:type="character" w:customStyle="1" w:styleId="WW8Num39z7">
    <w:name w:val="WW8Num39z7"/>
    <w:uiPriority w:val="99"/>
  </w:style>
  <w:style w:type="character" w:customStyle="1" w:styleId="WW8Num39z8">
    <w:name w:val="WW8Num39z8"/>
    <w:uiPriority w:val="99"/>
  </w:style>
  <w:style w:type="character" w:customStyle="1" w:styleId="WW8Num23z0">
    <w:name w:val="WW8Num23z0"/>
    <w:uiPriority w:val="99"/>
    <w:rPr>
      <w:rFonts w:ascii="Arial" w:hAnsi="Arial" w:cs="Arial"/>
      <w:sz w:val="22"/>
      <w:szCs w:val="22"/>
    </w:rPr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98z0">
    <w:name w:val="WW8Num98z0"/>
    <w:uiPriority w:val="99"/>
  </w:style>
  <w:style w:type="character" w:customStyle="1" w:styleId="WW8Num98z1">
    <w:name w:val="WW8Num98z1"/>
    <w:uiPriority w:val="99"/>
  </w:style>
  <w:style w:type="character" w:customStyle="1" w:styleId="WW8Num98z2">
    <w:name w:val="WW8Num98z2"/>
    <w:uiPriority w:val="99"/>
  </w:style>
  <w:style w:type="character" w:customStyle="1" w:styleId="WW8Num98z3">
    <w:name w:val="WW8Num98z3"/>
    <w:uiPriority w:val="99"/>
  </w:style>
  <w:style w:type="character" w:customStyle="1" w:styleId="WW8Num98z4">
    <w:name w:val="WW8Num98z4"/>
    <w:uiPriority w:val="99"/>
  </w:style>
  <w:style w:type="character" w:customStyle="1" w:styleId="WW8Num98z5">
    <w:name w:val="WW8Num98z5"/>
    <w:uiPriority w:val="99"/>
  </w:style>
  <w:style w:type="character" w:customStyle="1" w:styleId="WW8Num98z6">
    <w:name w:val="WW8Num98z6"/>
    <w:uiPriority w:val="99"/>
  </w:style>
  <w:style w:type="character" w:customStyle="1" w:styleId="WW8Num98z7">
    <w:name w:val="WW8Num98z7"/>
    <w:uiPriority w:val="99"/>
  </w:style>
  <w:style w:type="character" w:customStyle="1" w:styleId="WW8Num98z8">
    <w:name w:val="WW8Num98z8"/>
    <w:uiPriority w:val="99"/>
  </w:style>
  <w:style w:type="character" w:customStyle="1" w:styleId="WW8Num2z0">
    <w:name w:val="WW8Num2z0"/>
    <w:uiPriority w:val="99"/>
    <w:rPr>
      <w:rFonts w:ascii="Arial" w:hAnsi="Arial" w:cs="Arial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Arial" w:hAnsi="Arial" w:cs="Arial"/>
    </w:rPr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75z0">
    <w:name w:val="WW8Num75z0"/>
    <w:uiPriority w:val="99"/>
    <w:rPr>
      <w:rFonts w:ascii="Arial" w:eastAsia="Times New Roman" w:hAnsi="Arial" w:cs="Arial"/>
    </w:rPr>
  </w:style>
  <w:style w:type="character" w:customStyle="1" w:styleId="WW8Num75z1">
    <w:name w:val="WW8Num75z1"/>
    <w:uiPriority w:val="99"/>
    <w:rPr>
      <w:rFonts w:ascii="Courier New" w:hAnsi="Courier New" w:cs="Courier New"/>
    </w:rPr>
  </w:style>
  <w:style w:type="character" w:customStyle="1" w:styleId="WW8Num75z2">
    <w:name w:val="WW8Num75z2"/>
    <w:uiPriority w:val="99"/>
    <w:rPr>
      <w:rFonts w:ascii="Wingdings" w:hAnsi="Wingdings" w:cs="Wingdings"/>
    </w:rPr>
  </w:style>
  <w:style w:type="character" w:customStyle="1" w:styleId="WW8Num75z3">
    <w:name w:val="WW8Num75z3"/>
    <w:uiPriority w:val="99"/>
    <w:rPr>
      <w:rFonts w:ascii="Symbol" w:hAnsi="Symbol" w:cs="Symbol"/>
    </w:rPr>
  </w:style>
  <w:style w:type="character" w:customStyle="1" w:styleId="WW8Num62z0">
    <w:name w:val="WW8Num62z0"/>
    <w:uiPriority w:val="99"/>
  </w:style>
  <w:style w:type="character" w:customStyle="1" w:styleId="WW8Num62z1">
    <w:name w:val="WW8Num62z1"/>
    <w:uiPriority w:val="99"/>
  </w:style>
  <w:style w:type="character" w:customStyle="1" w:styleId="WW8Num62z2">
    <w:name w:val="WW8Num62z2"/>
    <w:uiPriority w:val="99"/>
  </w:style>
  <w:style w:type="character" w:customStyle="1" w:styleId="WW8Num62z3">
    <w:name w:val="WW8Num62z3"/>
    <w:uiPriority w:val="99"/>
  </w:style>
  <w:style w:type="character" w:customStyle="1" w:styleId="WW8Num62z4">
    <w:name w:val="WW8Num62z4"/>
    <w:uiPriority w:val="99"/>
  </w:style>
  <w:style w:type="character" w:customStyle="1" w:styleId="WW8Num62z5">
    <w:name w:val="WW8Num62z5"/>
    <w:uiPriority w:val="99"/>
  </w:style>
  <w:style w:type="character" w:customStyle="1" w:styleId="WW8Num62z6">
    <w:name w:val="WW8Num62z6"/>
    <w:uiPriority w:val="99"/>
  </w:style>
  <w:style w:type="character" w:customStyle="1" w:styleId="WW8Num62z7">
    <w:name w:val="WW8Num62z7"/>
    <w:uiPriority w:val="99"/>
  </w:style>
  <w:style w:type="character" w:customStyle="1" w:styleId="WW8Num62z8">
    <w:name w:val="WW8Num62z8"/>
    <w:uiPriority w:val="99"/>
  </w:style>
  <w:style w:type="character" w:customStyle="1" w:styleId="WW8Num63z0">
    <w:name w:val="WW8Num63z0"/>
    <w:uiPriority w:val="99"/>
  </w:style>
  <w:style w:type="character" w:customStyle="1" w:styleId="WW8Num63z1">
    <w:name w:val="WW8Num63z1"/>
    <w:uiPriority w:val="99"/>
  </w:style>
  <w:style w:type="character" w:customStyle="1" w:styleId="WW8Num63z2">
    <w:name w:val="WW8Num63z2"/>
    <w:uiPriority w:val="99"/>
  </w:style>
  <w:style w:type="character" w:customStyle="1" w:styleId="WW8Num63z3">
    <w:name w:val="WW8Num63z3"/>
    <w:uiPriority w:val="99"/>
  </w:style>
  <w:style w:type="character" w:customStyle="1" w:styleId="WW8Num63z4">
    <w:name w:val="WW8Num63z4"/>
    <w:uiPriority w:val="99"/>
  </w:style>
  <w:style w:type="character" w:customStyle="1" w:styleId="WW8Num63z5">
    <w:name w:val="WW8Num63z5"/>
    <w:uiPriority w:val="99"/>
  </w:style>
  <w:style w:type="character" w:customStyle="1" w:styleId="WW8Num63z6">
    <w:name w:val="WW8Num63z6"/>
    <w:uiPriority w:val="99"/>
  </w:style>
  <w:style w:type="character" w:customStyle="1" w:styleId="WW8Num63z7">
    <w:name w:val="WW8Num63z7"/>
    <w:uiPriority w:val="99"/>
  </w:style>
  <w:style w:type="character" w:customStyle="1" w:styleId="WW8Num63z8">
    <w:name w:val="WW8Num63z8"/>
    <w:uiPriority w:val="99"/>
  </w:style>
  <w:style w:type="character" w:customStyle="1" w:styleId="WW8Num56z0">
    <w:name w:val="WW8Num56z0"/>
    <w:uiPriority w:val="99"/>
  </w:style>
  <w:style w:type="character" w:customStyle="1" w:styleId="WW8Num56z1">
    <w:name w:val="WW8Num56z1"/>
    <w:uiPriority w:val="99"/>
  </w:style>
  <w:style w:type="character" w:customStyle="1" w:styleId="WW8Num56z2">
    <w:name w:val="WW8Num56z2"/>
    <w:uiPriority w:val="99"/>
  </w:style>
  <w:style w:type="character" w:customStyle="1" w:styleId="WW8Num56z3">
    <w:name w:val="WW8Num56z3"/>
    <w:uiPriority w:val="99"/>
  </w:style>
  <w:style w:type="character" w:customStyle="1" w:styleId="WW8Num56z4">
    <w:name w:val="WW8Num56z4"/>
    <w:uiPriority w:val="99"/>
  </w:style>
  <w:style w:type="character" w:customStyle="1" w:styleId="WW8Num56z5">
    <w:name w:val="WW8Num56z5"/>
    <w:uiPriority w:val="99"/>
  </w:style>
  <w:style w:type="character" w:customStyle="1" w:styleId="WW8Num56z6">
    <w:name w:val="WW8Num56z6"/>
    <w:uiPriority w:val="99"/>
  </w:style>
  <w:style w:type="character" w:customStyle="1" w:styleId="WW8Num56z7">
    <w:name w:val="WW8Num56z7"/>
    <w:uiPriority w:val="99"/>
  </w:style>
  <w:style w:type="character" w:customStyle="1" w:styleId="WW8Num56z8">
    <w:name w:val="WW8Num56z8"/>
    <w:uiPriority w:val="99"/>
  </w:style>
  <w:style w:type="character" w:customStyle="1" w:styleId="WW8Num81z0">
    <w:name w:val="WW8Num81z0"/>
    <w:uiPriority w:val="99"/>
  </w:style>
  <w:style w:type="character" w:customStyle="1" w:styleId="WW8Num81z1">
    <w:name w:val="WW8Num81z1"/>
    <w:uiPriority w:val="99"/>
  </w:style>
  <w:style w:type="character" w:customStyle="1" w:styleId="WW8Num81z2">
    <w:name w:val="WW8Num81z2"/>
    <w:uiPriority w:val="99"/>
  </w:style>
  <w:style w:type="character" w:customStyle="1" w:styleId="WW8Num81z3">
    <w:name w:val="WW8Num81z3"/>
    <w:uiPriority w:val="99"/>
  </w:style>
  <w:style w:type="character" w:customStyle="1" w:styleId="WW8Num81z4">
    <w:name w:val="WW8Num81z4"/>
    <w:uiPriority w:val="99"/>
  </w:style>
  <w:style w:type="character" w:customStyle="1" w:styleId="WW8Num81z5">
    <w:name w:val="WW8Num81z5"/>
    <w:uiPriority w:val="99"/>
  </w:style>
  <w:style w:type="character" w:customStyle="1" w:styleId="WW8Num81z6">
    <w:name w:val="WW8Num81z6"/>
    <w:uiPriority w:val="99"/>
  </w:style>
  <w:style w:type="character" w:customStyle="1" w:styleId="WW8Num81z7">
    <w:name w:val="WW8Num81z7"/>
    <w:uiPriority w:val="99"/>
  </w:style>
  <w:style w:type="character" w:customStyle="1" w:styleId="WW8Num81z8">
    <w:name w:val="WW8Num81z8"/>
    <w:uiPriority w:val="99"/>
  </w:style>
  <w:style w:type="character" w:customStyle="1" w:styleId="WW8Num59z0">
    <w:name w:val="WW8Num59z0"/>
    <w:uiPriority w:val="99"/>
  </w:style>
  <w:style w:type="character" w:customStyle="1" w:styleId="WW8Num59z1">
    <w:name w:val="WW8Num59z1"/>
    <w:uiPriority w:val="99"/>
  </w:style>
  <w:style w:type="character" w:customStyle="1" w:styleId="WW8Num59z2">
    <w:name w:val="WW8Num59z2"/>
    <w:uiPriority w:val="99"/>
  </w:style>
  <w:style w:type="character" w:customStyle="1" w:styleId="WW8Num59z3">
    <w:name w:val="WW8Num59z3"/>
    <w:uiPriority w:val="99"/>
  </w:style>
  <w:style w:type="character" w:customStyle="1" w:styleId="WW8Num59z4">
    <w:name w:val="WW8Num59z4"/>
    <w:uiPriority w:val="99"/>
  </w:style>
  <w:style w:type="character" w:customStyle="1" w:styleId="WW8Num59z5">
    <w:name w:val="WW8Num59z5"/>
    <w:uiPriority w:val="99"/>
  </w:style>
  <w:style w:type="character" w:customStyle="1" w:styleId="WW8Num59z6">
    <w:name w:val="WW8Num59z6"/>
    <w:uiPriority w:val="99"/>
  </w:style>
  <w:style w:type="character" w:customStyle="1" w:styleId="WW8Num59z7">
    <w:name w:val="WW8Num59z7"/>
    <w:uiPriority w:val="99"/>
  </w:style>
  <w:style w:type="character" w:customStyle="1" w:styleId="WW8Num59z8">
    <w:name w:val="WW8Num59z8"/>
    <w:uiPriority w:val="99"/>
  </w:style>
  <w:style w:type="character" w:customStyle="1" w:styleId="Znakiprzypisdolnych">
    <w:name w:val="Znaki przypis dolnych"/>
    <w:uiPriority w:val="99"/>
  </w:style>
  <w:style w:type="character" w:customStyle="1" w:styleId="WW8Num6z0">
    <w:name w:val="WW8Num6z0"/>
    <w:uiPriority w:val="99"/>
    <w:rPr>
      <w:b/>
      <w:bCs/>
      <w:sz w:val="28"/>
      <w:szCs w:val="28"/>
    </w:rPr>
  </w:style>
  <w:style w:type="character" w:customStyle="1" w:styleId="WW8Num6z1">
    <w:name w:val="WW8Num6z1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-Zakotwiczenieprzypisukocowego">
    <w:name w:val="WW-Zakotwiczenie przypisu ko?cowego"/>
    <w:uiPriority w:val="99"/>
  </w:style>
  <w:style w:type="character" w:customStyle="1" w:styleId="Znakiprzypiskocowych">
    <w:name w:val="Znaki przypis ko?cowych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Mangal"/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Mangal"/>
      <w:lang w:bidi="ar-SA"/>
    </w:rPr>
  </w:style>
  <w:style w:type="paragraph" w:styleId="Nagwek">
    <w:name w:val="header"/>
    <w:basedOn w:val="Domynie"/>
    <w:link w:val="NagwekZnak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NagwekZnak0">
    <w:name w:val="Nagłówek Znak"/>
    <w:basedOn w:val="Domylnaczcionkaakapitu"/>
    <w:link w:val="Nagwek"/>
    <w:uiPriority w:val="99"/>
    <w:semiHidden/>
  </w:style>
  <w:style w:type="paragraph" w:styleId="Stopka">
    <w:name w:val="footer"/>
    <w:basedOn w:val="Domynie"/>
    <w:link w:val="StopkaZnak1"/>
    <w:uiPriority w:val="99"/>
    <w:pPr>
      <w:tabs>
        <w:tab w:val="center" w:pos="4703"/>
        <w:tab w:val="right" w:pos="9406"/>
      </w:tabs>
    </w:pPr>
    <w:rPr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</w:style>
  <w:style w:type="paragraph" w:styleId="Akapitzlist">
    <w:name w:val="List Paragraph"/>
    <w:basedOn w:val="Domynie"/>
    <w:uiPriority w:val="99"/>
    <w:qFormat/>
    <w:pPr>
      <w:spacing w:after="0" w:line="200" w:lineRule="atLeast"/>
      <w:ind w:left="720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Wciietekstu">
    <w:name w:val="Wci鹹ie tekstu"/>
    <w:basedOn w:val="Domynie"/>
    <w:uiPriority w:val="99"/>
    <w:pPr>
      <w:spacing w:after="120"/>
      <w:ind w:left="283"/>
    </w:pPr>
    <w:rPr>
      <w:lang w:bidi="ar-SA"/>
    </w:rPr>
  </w:style>
  <w:style w:type="paragraph" w:customStyle="1" w:styleId="ZLITUSTzmustliter">
    <w:name w:val="Z_LIT/UST(ｧ) ・zm. ust. (ｧ) literｹ"/>
    <w:basedOn w:val="Domynie"/>
    <w:uiPriority w:val="99"/>
    <w:pPr>
      <w:spacing w:after="0" w:line="360" w:lineRule="auto"/>
      <w:ind w:left="987" w:firstLine="510"/>
      <w:jc w:val="both"/>
    </w:pPr>
    <w:rPr>
      <w:rFonts w:ascii="Times" w:hAnsi="Arial" w:cs="Times"/>
      <w:sz w:val="24"/>
      <w:szCs w:val="24"/>
      <w:lang w:bidi="ar-SA"/>
    </w:rPr>
  </w:style>
  <w:style w:type="paragraph" w:customStyle="1" w:styleId="Przypisdolny">
    <w:name w:val="Przypis dolny"/>
    <w:basedOn w:val="Domynie"/>
    <w:uiPriority w:val="99"/>
    <w:pPr>
      <w:ind w:left="283" w:hanging="283"/>
    </w:pPr>
    <w:rPr>
      <w:sz w:val="20"/>
      <w:szCs w:val="20"/>
      <w:lang w:bidi="ar-SA"/>
    </w:rPr>
  </w:style>
  <w:style w:type="paragraph" w:styleId="Tekstprzypisudolnego">
    <w:name w:val="footnote text"/>
    <w:basedOn w:val="Domynie"/>
    <w:link w:val="TekstprzypisudolnegoZnak"/>
    <w:uiPriority w:val="99"/>
    <w:pPr>
      <w:spacing w:after="0" w:line="200" w:lineRule="atLeast"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Akapitzlist0">
    <w:name w:val="Akapit z listｹ"/>
    <w:basedOn w:val="Domynie"/>
    <w:uiPriority w:val="99"/>
    <w:pPr>
      <w:spacing w:after="200" w:line="276" w:lineRule="auto"/>
      <w:ind w:left="720"/>
    </w:pPr>
    <w:rPr>
      <w:rFonts w:hAnsi="Times New Roman"/>
      <w:lang w:bidi="ar-SA"/>
    </w:rPr>
  </w:style>
  <w:style w:type="paragraph" w:customStyle="1" w:styleId="Zawartotabeli">
    <w:name w:val="Zawarto懈 tabeli"/>
    <w:basedOn w:val="Domyni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E822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22E9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7F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CA69-FBDD-4FFF-BF60-ADB6932C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Off Shore</dc:creator>
  <cp:lastModifiedBy>AD</cp:lastModifiedBy>
  <cp:revision>2</cp:revision>
  <cp:lastPrinted>2015-08-26T10:23:00Z</cp:lastPrinted>
  <dcterms:created xsi:type="dcterms:W3CDTF">2021-09-05T09:52:00Z</dcterms:created>
  <dcterms:modified xsi:type="dcterms:W3CDTF">2021-09-05T09:52:00Z</dcterms:modified>
</cp:coreProperties>
</file>